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26485F" w14:textId="3CC0C61B" w:rsidR="0078640B" w:rsidRPr="0078640B" w:rsidRDefault="0078640B">
      <w:pPr>
        <w:jc w:val="center"/>
        <w:rPr>
          <w:rFonts w:ascii="Calibri" w:hAnsi="Calibri" w:cs="Calibri"/>
          <w:b/>
          <w:sz w:val="28"/>
          <w:szCs w:val="28"/>
        </w:rPr>
      </w:pPr>
      <w:r w:rsidRPr="0078640B">
        <w:rPr>
          <w:rFonts w:ascii="Calibri" w:hAnsi="Calibri" w:cs="Calibri"/>
          <w:b/>
          <w:sz w:val="28"/>
          <w:szCs w:val="28"/>
        </w:rPr>
        <w:t xml:space="preserve">Bando Rassegna-Concorso </w:t>
      </w:r>
      <w:r w:rsidR="005C603C">
        <w:rPr>
          <w:rFonts w:ascii="Calibri" w:hAnsi="Calibri" w:cs="Calibri"/>
          <w:b/>
          <w:sz w:val="28"/>
          <w:szCs w:val="28"/>
        </w:rPr>
        <w:t>T</w:t>
      </w:r>
      <w:r w:rsidRPr="0078640B">
        <w:rPr>
          <w:rFonts w:ascii="Calibri" w:hAnsi="Calibri" w:cs="Calibri"/>
          <w:b/>
          <w:sz w:val="28"/>
          <w:szCs w:val="28"/>
        </w:rPr>
        <w:t>eatrale</w:t>
      </w:r>
    </w:p>
    <w:p w14:paraId="58B357FA" w14:textId="77777777" w:rsidR="00113421" w:rsidRDefault="0078640B">
      <w:pPr>
        <w:jc w:val="center"/>
        <w:rPr>
          <w:rFonts w:ascii="Calibri" w:hAnsi="Calibri" w:cs="Calibri"/>
          <w:b/>
          <w:sz w:val="28"/>
          <w:szCs w:val="28"/>
        </w:rPr>
      </w:pPr>
      <w:r w:rsidRPr="0078640B">
        <w:rPr>
          <w:rFonts w:ascii="Calibri" w:hAnsi="Calibri" w:cs="Calibri"/>
          <w:b/>
          <w:sz w:val="28"/>
          <w:szCs w:val="28"/>
        </w:rPr>
        <w:t xml:space="preserve"> “IN CORT</w:t>
      </w:r>
      <w:r w:rsidR="00113421">
        <w:rPr>
          <w:rFonts w:ascii="Calibri" w:hAnsi="Calibri" w:cs="Calibri"/>
          <w:b/>
          <w:sz w:val="28"/>
          <w:szCs w:val="28"/>
        </w:rPr>
        <w:t>I DA ARTEMIA – FESTIVAL NAZIONALE DI CORTI TEATRALI”</w:t>
      </w:r>
    </w:p>
    <w:p w14:paraId="17440350" w14:textId="40F623AA" w:rsidR="00C24EB8" w:rsidRDefault="007D1BF6" w:rsidP="002E789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8</w:t>
      </w:r>
      <w:r w:rsidR="00113421">
        <w:rPr>
          <w:rFonts w:ascii="Calibri" w:hAnsi="Calibri" w:cs="Calibri"/>
          <w:b/>
          <w:sz w:val="28"/>
          <w:szCs w:val="28"/>
        </w:rPr>
        <w:t>°</w:t>
      </w:r>
      <w:r w:rsidR="0078640B" w:rsidRPr="0078640B">
        <w:rPr>
          <w:rFonts w:ascii="Calibri" w:hAnsi="Calibri" w:cs="Calibri"/>
          <w:b/>
          <w:sz w:val="28"/>
          <w:szCs w:val="28"/>
        </w:rPr>
        <w:t xml:space="preserve"> </w:t>
      </w:r>
      <w:r w:rsidR="00113421">
        <w:rPr>
          <w:rFonts w:ascii="Calibri" w:hAnsi="Calibri" w:cs="Calibri"/>
          <w:b/>
          <w:sz w:val="28"/>
          <w:szCs w:val="28"/>
        </w:rPr>
        <w:t>anno</w:t>
      </w:r>
      <w:r w:rsidR="0078640B" w:rsidRPr="0078640B">
        <w:rPr>
          <w:rFonts w:ascii="Calibri" w:hAnsi="Calibri" w:cs="Calibri"/>
          <w:b/>
          <w:sz w:val="28"/>
          <w:szCs w:val="28"/>
        </w:rPr>
        <w:t xml:space="preserve"> 20</w:t>
      </w:r>
      <w:r w:rsidR="00C24EB8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4</w:t>
      </w:r>
    </w:p>
    <w:p w14:paraId="5397B929" w14:textId="77777777" w:rsidR="00C24EB8" w:rsidRDefault="00C24EB8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0CCB5299" w14:textId="7EF7D4D3" w:rsidR="0078640B" w:rsidRDefault="00113421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</w:t>
      </w:r>
      <w:r w:rsidR="007D1BF6">
        <w:rPr>
          <w:rFonts w:ascii="Calibri" w:eastAsia="Calibri" w:hAnsi="Calibri" w:cs="Calibri"/>
          <w:sz w:val="22"/>
          <w:szCs w:val="22"/>
        </w:rPr>
        <w:t>l’8</w:t>
      </w:r>
      <w:r w:rsidR="00777024">
        <w:rPr>
          <w:rFonts w:ascii="Calibri" w:eastAsia="Calibri" w:hAnsi="Calibri" w:cs="Calibri"/>
          <w:sz w:val="22"/>
          <w:szCs w:val="22"/>
        </w:rPr>
        <w:t>°</w:t>
      </w:r>
      <w:r>
        <w:rPr>
          <w:rFonts w:ascii="Calibri" w:eastAsia="Calibri" w:hAnsi="Calibri" w:cs="Calibri"/>
          <w:sz w:val="22"/>
          <w:szCs w:val="22"/>
        </w:rPr>
        <w:t xml:space="preserve"> anno</w:t>
      </w:r>
      <w:r w:rsidR="00197A12">
        <w:rPr>
          <w:rFonts w:ascii="Calibri" w:eastAsia="Calibri" w:hAnsi="Calibri" w:cs="Calibri"/>
          <w:sz w:val="22"/>
          <w:szCs w:val="22"/>
        </w:rPr>
        <w:t xml:space="preserve"> ed</w:t>
      </w:r>
      <w:r w:rsidR="00C24EB8">
        <w:rPr>
          <w:rFonts w:ascii="Calibri" w:eastAsia="Calibri" w:hAnsi="Calibri" w:cs="Calibri"/>
          <w:sz w:val="22"/>
          <w:szCs w:val="22"/>
        </w:rPr>
        <w:t xml:space="preserve"> a grande richiesta del pubblico e delle compagnie teatrali, </w:t>
      </w:r>
      <w:r>
        <w:rPr>
          <w:rFonts w:ascii="Calibri" w:eastAsia="Calibri" w:hAnsi="Calibri" w:cs="Calibri"/>
          <w:sz w:val="22"/>
          <w:szCs w:val="22"/>
        </w:rPr>
        <w:t>i</w:t>
      </w:r>
      <w:r w:rsidR="0078640B">
        <w:rPr>
          <w:rFonts w:ascii="Calibri" w:eastAsia="Calibri" w:hAnsi="Calibri" w:cs="Calibri"/>
          <w:sz w:val="22"/>
          <w:szCs w:val="22"/>
        </w:rPr>
        <w:t xml:space="preserve">l </w:t>
      </w:r>
      <w:r w:rsidR="0078640B" w:rsidRPr="001A16C3">
        <w:rPr>
          <w:rFonts w:ascii="Calibri" w:eastAsia="Calibri" w:hAnsi="Calibri" w:cs="Calibri"/>
          <w:b/>
          <w:sz w:val="22"/>
          <w:szCs w:val="22"/>
        </w:rPr>
        <w:t>Centro Culturale A</w:t>
      </w:r>
      <w:r w:rsidR="001A16C3" w:rsidRPr="001A16C3">
        <w:rPr>
          <w:rFonts w:ascii="Calibri" w:eastAsia="Calibri" w:hAnsi="Calibri" w:cs="Calibri"/>
          <w:b/>
          <w:sz w:val="22"/>
          <w:szCs w:val="22"/>
        </w:rPr>
        <w:t>rtemia</w:t>
      </w:r>
      <w:r w:rsidR="00C24EB8">
        <w:rPr>
          <w:rFonts w:ascii="Calibri" w:eastAsia="Calibri" w:hAnsi="Calibri" w:cs="Calibri"/>
          <w:sz w:val="22"/>
          <w:szCs w:val="22"/>
        </w:rPr>
        <w:t xml:space="preserve"> è felicissimo di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E7894">
        <w:rPr>
          <w:rFonts w:ascii="Calibri" w:eastAsia="Calibri" w:hAnsi="Calibri" w:cs="Calibri"/>
          <w:sz w:val="22"/>
          <w:szCs w:val="22"/>
        </w:rPr>
        <w:t xml:space="preserve">tornare a </w:t>
      </w:r>
      <w:r w:rsidR="00C24EB8">
        <w:rPr>
          <w:rFonts w:ascii="Calibri" w:eastAsia="Calibri" w:hAnsi="Calibri" w:cs="Calibri"/>
          <w:sz w:val="22"/>
          <w:szCs w:val="22"/>
        </w:rPr>
        <w:t xml:space="preserve">bandire </w:t>
      </w:r>
      <w:r w:rsidR="0078640B">
        <w:rPr>
          <w:rFonts w:ascii="Calibri" w:eastAsia="Calibri" w:hAnsi="Calibri" w:cs="Calibri"/>
          <w:sz w:val="22"/>
          <w:szCs w:val="22"/>
        </w:rPr>
        <w:t>la Rassegna-Concorso per</w:t>
      </w:r>
      <w:r>
        <w:rPr>
          <w:rFonts w:ascii="Calibri" w:eastAsia="Calibri" w:hAnsi="Calibri" w:cs="Calibri"/>
          <w:sz w:val="22"/>
          <w:szCs w:val="22"/>
        </w:rPr>
        <w:t xml:space="preserve"> corti teatrali dal titolo </w:t>
      </w:r>
      <w:r w:rsidRPr="00777024">
        <w:rPr>
          <w:rFonts w:ascii="Calibri" w:eastAsia="Calibri" w:hAnsi="Calibri" w:cs="Calibri"/>
          <w:b/>
          <w:sz w:val="22"/>
          <w:szCs w:val="22"/>
        </w:rPr>
        <w:t>“IN CORTI DA ARTEMIA – FESTIVAL NAZIONALE DI CORTI TEATRALI”</w:t>
      </w:r>
      <w:r w:rsidR="0078640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dedicato</w:t>
      </w:r>
      <w:r w:rsidR="00573FCB">
        <w:rPr>
          <w:rFonts w:ascii="Calibri" w:eastAsia="Calibri" w:hAnsi="Calibri" w:cs="Calibri"/>
          <w:sz w:val="22"/>
          <w:szCs w:val="22"/>
        </w:rPr>
        <w:t xml:space="preserve"> ad artisti e gruppi</w:t>
      </w:r>
      <w:r w:rsidR="0078640B">
        <w:rPr>
          <w:rFonts w:ascii="Calibri" w:eastAsia="Calibri" w:hAnsi="Calibri" w:cs="Calibri"/>
          <w:sz w:val="22"/>
          <w:szCs w:val="22"/>
        </w:rPr>
        <w:t xml:space="preserve"> operanti nel territorio </w:t>
      </w:r>
      <w:r>
        <w:rPr>
          <w:rFonts w:ascii="Calibri" w:eastAsia="Calibri" w:hAnsi="Calibri" w:cs="Calibri"/>
          <w:sz w:val="22"/>
          <w:szCs w:val="22"/>
        </w:rPr>
        <w:t>nazionale italiano</w:t>
      </w:r>
      <w:r w:rsidR="0078640B">
        <w:rPr>
          <w:rFonts w:ascii="Calibri" w:eastAsia="Calibri" w:hAnsi="Calibri" w:cs="Calibri"/>
          <w:sz w:val="22"/>
          <w:szCs w:val="22"/>
        </w:rPr>
        <w:t>. La finalità è di dare visibilità e</w:t>
      </w:r>
      <w:r>
        <w:rPr>
          <w:rFonts w:ascii="Calibri" w:eastAsia="Calibri" w:hAnsi="Calibri" w:cs="Calibri"/>
          <w:sz w:val="22"/>
          <w:szCs w:val="22"/>
        </w:rPr>
        <w:t xml:space="preserve"> spazio a tutti coloro che nel nostro</w:t>
      </w:r>
      <w:r w:rsidR="0078640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paese</w:t>
      </w:r>
      <w:r w:rsidR="0078640B">
        <w:rPr>
          <w:rFonts w:ascii="Calibri" w:eastAsia="Calibri" w:hAnsi="Calibri" w:cs="Calibri"/>
          <w:sz w:val="22"/>
          <w:szCs w:val="22"/>
        </w:rPr>
        <w:t xml:space="preserve"> s’impegnano nella ricerca di nuove proposte drammaturgiche, offrendo l’occasione della messa in scena del proprio spettacolo e del confronto con il pubblico ed esperti del settore.</w:t>
      </w:r>
    </w:p>
    <w:p w14:paraId="6F2C7492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1780FFB3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ART. 1 Regolamento di “</w:t>
      </w:r>
      <w:r w:rsidR="00113421" w:rsidRPr="00113421">
        <w:rPr>
          <w:rFonts w:ascii="Calibri" w:eastAsia="Calibri" w:hAnsi="Calibri" w:cs="Calibri"/>
          <w:b/>
          <w:sz w:val="22"/>
          <w:szCs w:val="22"/>
          <w:u w:val="single"/>
        </w:rPr>
        <w:t>IN CORTI DA ARTEMIA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” </w:t>
      </w:r>
    </w:p>
    <w:p w14:paraId="4ADE36D7" w14:textId="69245C97" w:rsidR="0078640B" w:rsidRDefault="0078640B">
      <w:pPr>
        <w:autoSpaceDE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Il concorso si rivolge ad </w:t>
      </w:r>
      <w:r>
        <w:rPr>
          <w:rFonts w:ascii="Calibri" w:eastAsia="Calibri" w:hAnsi="Calibri" w:cs="Calibri"/>
          <w:b/>
          <w:sz w:val="22"/>
          <w:szCs w:val="22"/>
        </w:rPr>
        <w:t xml:space="preserve">artisti e/o compagnie teatrali </w:t>
      </w:r>
      <w:r w:rsidR="00A5491E">
        <w:rPr>
          <w:rFonts w:ascii="Calibri" w:eastAsia="Calibri" w:hAnsi="Calibri" w:cs="Calibri"/>
          <w:b/>
          <w:sz w:val="22"/>
          <w:szCs w:val="22"/>
        </w:rPr>
        <w:t>operanti nel territorio nazionale italiano</w:t>
      </w:r>
      <w:r>
        <w:rPr>
          <w:rFonts w:ascii="Calibri" w:eastAsia="Calibri" w:hAnsi="Calibri" w:cs="Calibri"/>
          <w:sz w:val="22"/>
          <w:szCs w:val="22"/>
        </w:rPr>
        <w:t xml:space="preserve">. Il concorso è riservato alla messa in scena di </w:t>
      </w:r>
      <w:r>
        <w:rPr>
          <w:rFonts w:ascii="Calibri" w:eastAsia="Calibri" w:hAnsi="Calibri" w:cs="Calibri"/>
          <w:b/>
          <w:sz w:val="22"/>
          <w:szCs w:val="22"/>
        </w:rPr>
        <w:t>corti teatrali senza vincoli di tema e della durata massima di 15 minuti</w:t>
      </w:r>
      <w:r>
        <w:rPr>
          <w:rFonts w:ascii="Calibri" w:eastAsia="Calibri" w:hAnsi="Calibri" w:cs="Calibri"/>
          <w:sz w:val="22"/>
          <w:szCs w:val="22"/>
        </w:rPr>
        <w:t>. I testi devono avere un senso compiuto. Si accetteranno preferibilmente testi inediti e non estratti da lavori più ampi.</w:t>
      </w:r>
    </w:p>
    <w:p w14:paraId="49EAB484" w14:textId="77777777" w:rsidR="0078640B" w:rsidRPr="00573FC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573FCB">
        <w:rPr>
          <w:rFonts w:ascii="Calibri" w:eastAsia="Calibri" w:hAnsi="Calibri" w:cs="Calibri"/>
          <w:b/>
          <w:sz w:val="22"/>
          <w:szCs w:val="22"/>
        </w:rPr>
        <w:t xml:space="preserve">Non sono ammessi </w:t>
      </w:r>
      <w:r w:rsidR="00777024">
        <w:rPr>
          <w:rFonts w:ascii="Calibri" w:eastAsia="Calibri" w:hAnsi="Calibri" w:cs="Calibri"/>
          <w:b/>
          <w:sz w:val="22"/>
          <w:szCs w:val="22"/>
        </w:rPr>
        <w:t>corti teatrali</w:t>
      </w:r>
      <w:r w:rsidRPr="00573FCB">
        <w:rPr>
          <w:rFonts w:ascii="Calibri" w:eastAsia="Calibri" w:hAnsi="Calibri" w:cs="Calibri"/>
          <w:b/>
          <w:sz w:val="22"/>
          <w:szCs w:val="22"/>
        </w:rPr>
        <w:t xml:space="preserve"> che siano stati rappresentati </w:t>
      </w:r>
      <w:r w:rsidR="00113421">
        <w:rPr>
          <w:rFonts w:ascii="Calibri" w:eastAsia="Calibri" w:hAnsi="Calibri" w:cs="Calibri"/>
          <w:b/>
          <w:sz w:val="22"/>
          <w:szCs w:val="22"/>
        </w:rPr>
        <w:t>in Italia</w:t>
      </w:r>
      <w:r w:rsidRPr="00573FCB">
        <w:rPr>
          <w:rFonts w:ascii="Calibri" w:eastAsia="Calibri" w:hAnsi="Calibri" w:cs="Calibri"/>
          <w:b/>
          <w:sz w:val="22"/>
          <w:szCs w:val="22"/>
        </w:rPr>
        <w:t xml:space="preserve"> negli ultimi tre mesi antecedenti alla messa in scena nella presente</w:t>
      </w:r>
      <w:r w:rsidR="00777024">
        <w:rPr>
          <w:rFonts w:ascii="Calibri" w:eastAsia="Calibri" w:hAnsi="Calibri" w:cs="Calibri"/>
          <w:b/>
          <w:sz w:val="22"/>
          <w:szCs w:val="22"/>
        </w:rPr>
        <w:t xml:space="preserve"> rassegna</w:t>
      </w:r>
      <w:r w:rsidRPr="00573FCB">
        <w:rPr>
          <w:rFonts w:ascii="Calibri" w:eastAsia="Calibri" w:hAnsi="Calibri" w:cs="Calibri"/>
          <w:b/>
          <w:sz w:val="22"/>
          <w:szCs w:val="22"/>
        </w:rPr>
        <w:t>.</w:t>
      </w:r>
    </w:p>
    <w:p w14:paraId="4C1C00B2" w14:textId="2DA59261" w:rsidR="0078640B" w:rsidRDefault="0078640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Sono a carico di ogni artista/compagnia le eventuali spese relative a SIAE ed EX ENPALS. In caso di testo non depositato, è obbligatoria la consegna della dichiarazione di responsabilità agli organizzatori della rassegna al momento in cui viene comunicato il risultato delle selezioni, pena l'esclusione.</w:t>
      </w:r>
    </w:p>
    <w:p w14:paraId="69539736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La rassegna si terrà a Roma presso il teatro del CENTRO CULTURALE ARTEMIA, via Amilcare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Cucchini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38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46DCD7B2" w14:textId="4BA8E87C" w:rsidR="0078640B" w:rsidRDefault="0078640B">
      <w:pPr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teatro è dotato di un palco di 5x4 mt con quinte mobili e fondale, impianto luci e audio, e sarà a disposizione degli artisti/compagnie con orario da concordare per l’allestimento nel giorno stesso della rappresentazione.</w:t>
      </w:r>
      <w:r w:rsidR="00777024">
        <w:rPr>
          <w:rFonts w:ascii="Calibri" w:eastAsia="Calibri" w:hAnsi="Calibri" w:cs="Calibri"/>
          <w:sz w:val="22"/>
          <w:szCs w:val="22"/>
        </w:rPr>
        <w:t xml:space="preserve"> </w:t>
      </w:r>
      <w:r w:rsidR="000B21BE">
        <w:rPr>
          <w:rFonts w:ascii="Calibri" w:eastAsia="Calibri" w:hAnsi="Calibri" w:cs="Calibri"/>
          <w:sz w:val="22"/>
          <w:szCs w:val="22"/>
        </w:rPr>
        <w:t xml:space="preserve">Per la </w:t>
      </w:r>
      <w:r w:rsidR="003F5689">
        <w:rPr>
          <w:rFonts w:ascii="Calibri" w:eastAsia="Calibri" w:hAnsi="Calibri" w:cs="Calibri"/>
          <w:sz w:val="22"/>
          <w:szCs w:val="22"/>
        </w:rPr>
        <w:t>messa in scena</w:t>
      </w:r>
      <w:r w:rsidR="000B21BE">
        <w:rPr>
          <w:rFonts w:ascii="Calibri" w:eastAsia="Calibri" w:hAnsi="Calibri" w:cs="Calibri"/>
          <w:sz w:val="22"/>
          <w:szCs w:val="22"/>
        </w:rPr>
        <w:t xml:space="preserve"> dei corti s</w:t>
      </w:r>
      <w:r w:rsidR="00777024">
        <w:rPr>
          <w:rFonts w:ascii="Calibri" w:eastAsia="Calibri" w:hAnsi="Calibri" w:cs="Calibri"/>
          <w:sz w:val="22"/>
          <w:szCs w:val="22"/>
        </w:rPr>
        <w:t xml:space="preserve">aranno messe a disposizione un numero limitato di memorie luci prestabilite </w:t>
      </w:r>
      <w:r w:rsidR="000B21BE">
        <w:rPr>
          <w:rFonts w:ascii="Calibri" w:eastAsia="Calibri" w:hAnsi="Calibri" w:cs="Calibri"/>
          <w:sz w:val="22"/>
          <w:szCs w:val="22"/>
        </w:rPr>
        <w:t xml:space="preserve">nella console </w:t>
      </w:r>
      <w:r w:rsidR="00777024">
        <w:rPr>
          <w:rFonts w:ascii="Calibri" w:eastAsia="Calibri" w:hAnsi="Calibri" w:cs="Calibri"/>
          <w:sz w:val="22"/>
          <w:szCs w:val="22"/>
        </w:rPr>
        <w:t xml:space="preserve">e </w:t>
      </w:r>
      <w:r w:rsidR="000B21BE" w:rsidRPr="003F5689">
        <w:rPr>
          <w:rFonts w:ascii="Calibri" w:eastAsia="Calibri" w:hAnsi="Calibri" w:cs="Calibri"/>
          <w:b/>
          <w:sz w:val="22"/>
          <w:szCs w:val="22"/>
        </w:rPr>
        <w:t>uguali per tutte le compagnie</w:t>
      </w:r>
      <w:r w:rsidR="000B21BE">
        <w:rPr>
          <w:rFonts w:ascii="Calibri" w:eastAsia="Calibri" w:hAnsi="Calibri" w:cs="Calibri"/>
          <w:sz w:val="22"/>
          <w:szCs w:val="22"/>
        </w:rPr>
        <w:t>, tra le quali i registi e tecnici di ogni compagni</w:t>
      </w:r>
      <w:r w:rsidR="0043295C">
        <w:rPr>
          <w:rFonts w:ascii="Calibri" w:eastAsia="Calibri" w:hAnsi="Calibri" w:cs="Calibri"/>
          <w:sz w:val="22"/>
          <w:szCs w:val="22"/>
        </w:rPr>
        <w:t>a</w:t>
      </w:r>
      <w:r w:rsidR="000B21BE">
        <w:rPr>
          <w:rFonts w:ascii="Calibri" w:eastAsia="Calibri" w:hAnsi="Calibri" w:cs="Calibri"/>
          <w:sz w:val="22"/>
          <w:szCs w:val="22"/>
        </w:rPr>
        <w:t xml:space="preserve"> potranno selezionare quelle più adatte da utilizzare </w:t>
      </w:r>
      <w:r w:rsidR="00E21DA6">
        <w:rPr>
          <w:rFonts w:ascii="Calibri" w:eastAsia="Calibri" w:hAnsi="Calibri" w:cs="Calibri"/>
          <w:sz w:val="22"/>
          <w:szCs w:val="22"/>
        </w:rPr>
        <w:t>durante</w:t>
      </w:r>
      <w:r w:rsidR="000B21BE">
        <w:rPr>
          <w:rFonts w:ascii="Calibri" w:eastAsia="Calibri" w:hAnsi="Calibri" w:cs="Calibri"/>
          <w:sz w:val="22"/>
          <w:szCs w:val="22"/>
        </w:rPr>
        <w:t xml:space="preserve"> la rappresentazione de</w:t>
      </w:r>
      <w:r w:rsidR="003F5689">
        <w:rPr>
          <w:rFonts w:ascii="Calibri" w:eastAsia="Calibri" w:hAnsi="Calibri" w:cs="Calibri"/>
          <w:sz w:val="22"/>
          <w:szCs w:val="22"/>
        </w:rPr>
        <w:t>i propri</w:t>
      </w:r>
      <w:r w:rsidR="000B21BE">
        <w:rPr>
          <w:rFonts w:ascii="Calibri" w:eastAsia="Calibri" w:hAnsi="Calibri" w:cs="Calibri"/>
          <w:sz w:val="22"/>
          <w:szCs w:val="22"/>
        </w:rPr>
        <w:t xml:space="preserve"> </w:t>
      </w:r>
      <w:r w:rsidR="003F5689">
        <w:rPr>
          <w:rFonts w:ascii="Calibri" w:eastAsia="Calibri" w:hAnsi="Calibri" w:cs="Calibri"/>
          <w:sz w:val="22"/>
          <w:szCs w:val="22"/>
        </w:rPr>
        <w:t>spettacoli</w:t>
      </w:r>
      <w:r w:rsidR="000B21BE">
        <w:rPr>
          <w:rFonts w:ascii="Calibri" w:eastAsia="Calibri" w:hAnsi="Calibri" w:cs="Calibri"/>
          <w:sz w:val="22"/>
          <w:szCs w:val="22"/>
        </w:rPr>
        <w:t>.</w:t>
      </w:r>
      <w:r w:rsidR="003F5689">
        <w:rPr>
          <w:rFonts w:ascii="Calibri" w:eastAsia="Calibri" w:hAnsi="Calibri" w:cs="Calibri"/>
          <w:sz w:val="22"/>
          <w:szCs w:val="22"/>
        </w:rPr>
        <w:t xml:space="preserve"> I tecnici audio e luci di ogni compagnia saranno affiancati dal nostro staff solo durante il momento in cui verrà loro mostrato </w:t>
      </w:r>
      <w:r w:rsidR="00E21DA6">
        <w:rPr>
          <w:rFonts w:ascii="Calibri" w:eastAsia="Calibri" w:hAnsi="Calibri" w:cs="Calibri"/>
          <w:sz w:val="22"/>
          <w:szCs w:val="22"/>
        </w:rPr>
        <w:t xml:space="preserve">ed illustrato </w:t>
      </w:r>
      <w:r w:rsidR="003F5689">
        <w:rPr>
          <w:rFonts w:ascii="Calibri" w:eastAsia="Calibri" w:hAnsi="Calibri" w:cs="Calibri"/>
          <w:sz w:val="22"/>
          <w:szCs w:val="22"/>
        </w:rPr>
        <w:t xml:space="preserve">l’utilizzo degli impianti a disposizione in teatro. </w:t>
      </w:r>
      <w:r w:rsidR="00BD77F5">
        <w:rPr>
          <w:rFonts w:ascii="Calibri" w:eastAsia="Calibri" w:hAnsi="Calibri" w:cs="Calibri"/>
          <w:sz w:val="22"/>
          <w:szCs w:val="22"/>
        </w:rPr>
        <w:t xml:space="preserve">Ogni compagnia avrà a disposizione 45 (quarantacinque) minuti per la prova generale e tecnica del proprio corto nel </w:t>
      </w:r>
      <w:r w:rsidR="00CA7AEF">
        <w:rPr>
          <w:rFonts w:ascii="Calibri" w:eastAsia="Calibri" w:hAnsi="Calibri" w:cs="Calibri"/>
          <w:sz w:val="22"/>
          <w:szCs w:val="22"/>
        </w:rPr>
        <w:t xml:space="preserve">pomeriggio stesso del </w:t>
      </w:r>
      <w:r w:rsidR="00BD77F5">
        <w:rPr>
          <w:rFonts w:ascii="Calibri" w:eastAsia="Calibri" w:hAnsi="Calibri" w:cs="Calibri"/>
          <w:sz w:val="22"/>
          <w:szCs w:val="22"/>
        </w:rPr>
        <w:t>giorno assegnato per la rappresentazione del proprio lavoro.</w:t>
      </w:r>
    </w:p>
    <w:p w14:paraId="214BA2C7" w14:textId="7AF5ECDF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L'organizzazione declina ogni responsabilità in merito a: danni o infortuni nei confronti dei componenti dei partecipanti, dei loro collaboratori e di terzi; a danni o furti relativi al materiale scenico; a controversie con SIAE, Enpals o simili a seguito della rappresentazione dello spettacolo; al contenuto dell’opera. </w:t>
      </w:r>
    </w:p>
    <w:p w14:paraId="6DB08156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partecipanti, accettando il </w:t>
      </w:r>
      <w:r>
        <w:rPr>
          <w:rFonts w:ascii="Calibri" w:hAnsi="Calibri" w:cs="Calibri"/>
          <w:sz w:val="22"/>
          <w:szCs w:val="22"/>
        </w:rPr>
        <w:t xml:space="preserve">presente bando, dichiarano di non avere nulla in contrario ad eventuali riprese e foto dal vivo del proprio spettacolo (con citazione dello spettacolo e della compagnia) da parte dell’organizzazione a fini di diffusione promozionale e/o pubblicitaria con qualsiasi mezzo (radiotelevisivo, web, cartaceo, </w:t>
      </w:r>
      <w:proofErr w:type="spellStart"/>
      <w:r>
        <w:rPr>
          <w:rFonts w:ascii="Calibri" w:hAnsi="Calibri" w:cs="Calibri"/>
          <w:sz w:val="22"/>
          <w:szCs w:val="22"/>
        </w:rPr>
        <w:t>ecc</w:t>
      </w:r>
      <w:proofErr w:type="spellEnd"/>
      <w:r>
        <w:rPr>
          <w:rFonts w:ascii="Calibri" w:hAnsi="Calibri" w:cs="Calibri"/>
          <w:sz w:val="22"/>
          <w:szCs w:val="22"/>
        </w:rPr>
        <w:t>).</w:t>
      </w:r>
    </w:p>
    <w:p w14:paraId="275EA04D" w14:textId="20F3CD6E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Ogni artista/compagnia dovrà provvedere in proprio al montaggio/smontaggio delle scene in un tempo necessariamente breve, e </w:t>
      </w:r>
      <w:r w:rsidRPr="00CA7AEF">
        <w:rPr>
          <w:rFonts w:ascii="Calibri" w:eastAsia="Calibri" w:hAnsi="Calibri" w:cs="Calibri"/>
          <w:b/>
          <w:bCs/>
          <w:sz w:val="22"/>
          <w:szCs w:val="22"/>
        </w:rPr>
        <w:t>dotarsi di proprio tecnico per luci e fonica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34375C4E" w14:textId="39D9DB17" w:rsidR="00597779" w:rsidRPr="00933A9B" w:rsidRDefault="008D2EF5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 w:rsidR="002E7894" w:rsidRPr="00933A9B">
        <w:rPr>
          <w:rFonts w:ascii="Calibri" w:eastAsia="Calibri" w:hAnsi="Calibri" w:cs="Calibri"/>
          <w:b/>
          <w:bCs/>
          <w:sz w:val="22"/>
          <w:szCs w:val="22"/>
        </w:rPr>
        <w:t xml:space="preserve">ono ammessi un massimo di </w:t>
      </w:r>
      <w:r>
        <w:rPr>
          <w:rFonts w:ascii="Calibri" w:eastAsia="Calibri" w:hAnsi="Calibri" w:cs="Calibri"/>
          <w:b/>
          <w:bCs/>
          <w:sz w:val="22"/>
          <w:szCs w:val="22"/>
        </w:rPr>
        <w:t>4</w:t>
      </w:r>
      <w:r w:rsidR="002E7894" w:rsidRPr="00933A9B">
        <w:rPr>
          <w:rFonts w:ascii="Calibri" w:eastAsia="Calibri" w:hAnsi="Calibri" w:cs="Calibri"/>
          <w:b/>
          <w:bCs/>
          <w:sz w:val="22"/>
          <w:szCs w:val="22"/>
        </w:rPr>
        <w:t xml:space="preserve"> attori in scena per ogni corto teatrale.</w:t>
      </w:r>
    </w:p>
    <w:p w14:paraId="36621D08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6D007AC5" w14:textId="77777777" w:rsidR="0078640B" w:rsidRDefault="0078640B">
      <w:p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ART. 2 Domanda di partecipazione</w:t>
      </w:r>
    </w:p>
    <w:p w14:paraId="4672C09E" w14:textId="1757C4CC" w:rsidR="0078640B" w:rsidRDefault="0078640B">
      <w:pPr>
        <w:shd w:val="clear" w:color="auto" w:fill="FFFFFF"/>
        <w:spacing w:line="100" w:lineRule="atLeast"/>
        <w:jc w:val="both"/>
        <w:rPr>
          <w:rStyle w:val="Collegamentoipertestuale"/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Per partecipare alla selezione occorre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inviare entro e non oltre le ore 24.00 del </w:t>
      </w:r>
      <w:r w:rsidR="00F45A7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</w:t>
      </w:r>
      <w:r w:rsidR="007D1BF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9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</w:t>
      </w:r>
      <w:r w:rsidR="0019335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0</w:t>
      </w:r>
      <w:r w:rsidR="00D5720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/20</w:t>
      </w:r>
      <w:r w:rsidR="00CA7AE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</w:t>
      </w:r>
      <w:r w:rsidR="007D1BF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 seguenti materiali, all'indirizzo </w:t>
      </w:r>
      <w:hyperlink r:id="rId7" w:history="1">
        <w:r w:rsidR="00145C3F" w:rsidRPr="00C810E5">
          <w:rPr>
            <w:rStyle w:val="Collegamentoipertestuale"/>
            <w:rFonts w:ascii="Calibri" w:eastAsia="Times New Roman" w:hAnsi="Calibri" w:cs="Calibri"/>
            <w:b/>
            <w:sz w:val="22"/>
            <w:szCs w:val="22"/>
          </w:rPr>
          <w:t>corti.artemia@gmail.com</w:t>
        </w:r>
      </w:hyperlink>
    </w:p>
    <w:p w14:paraId="4465E32A" w14:textId="77777777" w:rsidR="00145C3F" w:rsidRDefault="00145C3F">
      <w:pPr>
        <w:shd w:val="clear" w:color="auto" w:fill="FFFFFF"/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B543A5A" w14:textId="5B08C015" w:rsidR="0078640B" w:rsidRDefault="0078640B" w:rsidP="00145C3F">
      <w:pPr>
        <w:widowControl/>
        <w:shd w:val="clear" w:color="auto" w:fill="FFFFFF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1. Modulo di partecipazione firmato (</w:t>
      </w:r>
      <w:r w:rsidR="00933A9B">
        <w:rPr>
          <w:rFonts w:ascii="Calibri" w:eastAsia="Times New Roman" w:hAnsi="Calibri" w:cs="Calibri"/>
          <w:color w:val="000000"/>
          <w:sz w:val="22"/>
          <w:szCs w:val="22"/>
        </w:rPr>
        <w:t>format presente in fondo a questo bando</w:t>
      </w:r>
      <w:r>
        <w:rPr>
          <w:rFonts w:ascii="Calibri" w:eastAsia="Times New Roman" w:hAnsi="Calibri" w:cs="Calibri"/>
          <w:color w:val="000000"/>
          <w:sz w:val="22"/>
          <w:szCs w:val="22"/>
        </w:rPr>
        <w:t>)</w:t>
      </w:r>
      <w:r w:rsidR="006C470F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5089754D" w14:textId="77777777" w:rsidR="00145C3F" w:rsidRDefault="00145C3F" w:rsidP="00145C3F">
      <w:pPr>
        <w:widowControl/>
        <w:shd w:val="clear" w:color="auto" w:fill="FFFFFF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528B15E" w14:textId="79BDC72F" w:rsidR="00145C3F" w:rsidRPr="00145C3F" w:rsidRDefault="0078640B" w:rsidP="00145C3F">
      <w:pPr>
        <w:widowControl/>
        <w:shd w:val="clear" w:color="auto" w:fill="FFFFFF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2. Testo integra</w:t>
      </w:r>
      <w:r w:rsidR="00145C3F">
        <w:rPr>
          <w:rFonts w:ascii="Calibri" w:eastAsia="Times New Roman" w:hAnsi="Calibri" w:cs="Calibri"/>
          <w:color w:val="000000"/>
          <w:sz w:val="22"/>
          <w:szCs w:val="22"/>
        </w:rPr>
        <w:t>le così come sarà rappresentato</w:t>
      </w:r>
      <w:r w:rsidR="006C470F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3CFAA373" w14:textId="77777777" w:rsidR="00145C3F" w:rsidRDefault="00145C3F" w:rsidP="00145C3F">
      <w:pPr>
        <w:widowControl/>
        <w:shd w:val="clear" w:color="auto" w:fill="FFFFFF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3CC5F93" w14:textId="3941C124" w:rsidR="0078640B" w:rsidRDefault="0078640B" w:rsidP="00145C3F">
      <w:pPr>
        <w:widowControl/>
        <w:shd w:val="clear" w:color="auto" w:fill="FFFFFF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3. Curriculum di: attori, autori, registi, gruppo</w:t>
      </w:r>
      <w:r w:rsidR="00937A28">
        <w:rPr>
          <w:rFonts w:ascii="Calibri" w:eastAsia="Times New Roman" w:hAnsi="Calibri" w:cs="Calibri"/>
          <w:color w:val="000000"/>
          <w:sz w:val="22"/>
          <w:szCs w:val="22"/>
        </w:rPr>
        <w:t xml:space="preserve"> e/o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associazione</w:t>
      </w:r>
      <w:r w:rsidR="00933A9B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352960CE" w14:textId="77777777" w:rsidR="00145C3F" w:rsidRDefault="00145C3F" w:rsidP="00145C3F">
      <w:pPr>
        <w:widowControl/>
        <w:shd w:val="clear" w:color="auto" w:fill="FFFFFF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27B64EB" w14:textId="0EFDF084" w:rsidR="0078640B" w:rsidRPr="00145C3F" w:rsidRDefault="00573FCB" w:rsidP="00145C3F">
      <w:pPr>
        <w:widowControl/>
        <w:shd w:val="clear" w:color="auto" w:fill="FFFFFF"/>
        <w:spacing w:line="1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145C3F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4. </w:t>
      </w:r>
      <w:r w:rsidRPr="00FE631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Link</w:t>
      </w:r>
      <w:r w:rsidR="00933A9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online</w:t>
      </w:r>
      <w:r w:rsidRPr="00145C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E6314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CF1377">
        <w:rPr>
          <w:rFonts w:ascii="Calibri" w:eastAsia="Times New Roman" w:hAnsi="Calibri" w:cs="Calibri"/>
          <w:color w:val="000000"/>
          <w:sz w:val="22"/>
          <w:szCs w:val="22"/>
        </w:rPr>
        <w:t>NO FILE</w:t>
      </w:r>
      <w:r w:rsidR="00FE6314">
        <w:rPr>
          <w:rFonts w:ascii="Calibri" w:eastAsia="Times New Roman" w:hAnsi="Calibri" w:cs="Calibri"/>
          <w:color w:val="000000"/>
          <w:sz w:val="22"/>
          <w:szCs w:val="22"/>
        </w:rPr>
        <w:t xml:space="preserve">) </w:t>
      </w:r>
      <w:r w:rsidR="00933A9B">
        <w:rPr>
          <w:rFonts w:ascii="Calibri" w:eastAsia="Times New Roman" w:hAnsi="Calibri" w:cs="Calibri"/>
          <w:color w:val="000000"/>
          <w:sz w:val="22"/>
          <w:szCs w:val="22"/>
        </w:rPr>
        <w:t>alla</w:t>
      </w:r>
      <w:r w:rsidRPr="00145C3F">
        <w:rPr>
          <w:rFonts w:ascii="Calibri" w:eastAsia="Times New Roman" w:hAnsi="Calibri" w:cs="Calibri"/>
          <w:color w:val="000000"/>
          <w:sz w:val="22"/>
          <w:szCs w:val="22"/>
        </w:rPr>
        <w:t xml:space="preserve"> r</w:t>
      </w:r>
      <w:r w:rsidR="0078640B" w:rsidRPr="00145C3F">
        <w:rPr>
          <w:rFonts w:ascii="Calibri" w:eastAsia="Times New Roman" w:hAnsi="Calibri" w:cs="Calibri"/>
          <w:color w:val="000000"/>
          <w:sz w:val="22"/>
          <w:szCs w:val="22"/>
        </w:rPr>
        <w:t>ipresa video integrale</w:t>
      </w:r>
      <w:r w:rsidR="00E17484">
        <w:rPr>
          <w:rFonts w:ascii="Calibri" w:eastAsia="Times New Roman" w:hAnsi="Calibri" w:cs="Calibri"/>
          <w:color w:val="000000"/>
          <w:sz w:val="22"/>
          <w:szCs w:val="22"/>
        </w:rPr>
        <w:t xml:space="preserve"> o parziale</w:t>
      </w:r>
      <w:r w:rsidR="0078640B" w:rsidRPr="00145C3F">
        <w:rPr>
          <w:rFonts w:ascii="Calibri" w:eastAsia="Times New Roman" w:hAnsi="Calibri" w:cs="Calibri"/>
          <w:color w:val="000000"/>
          <w:sz w:val="22"/>
          <w:szCs w:val="22"/>
        </w:rPr>
        <w:t>, ovvero ripresa prove o altro materiale</w:t>
      </w:r>
      <w:r w:rsidRPr="00145C3F">
        <w:rPr>
          <w:rFonts w:ascii="Calibri" w:eastAsia="Times New Roman" w:hAnsi="Calibri" w:cs="Calibri"/>
          <w:color w:val="000000"/>
          <w:sz w:val="22"/>
          <w:szCs w:val="22"/>
        </w:rPr>
        <w:t xml:space="preserve"> video</w:t>
      </w:r>
      <w:r w:rsidR="0078640B" w:rsidRPr="00145C3F">
        <w:rPr>
          <w:rFonts w:ascii="Calibri" w:eastAsia="Times New Roman" w:hAnsi="Calibri" w:cs="Calibri"/>
          <w:color w:val="000000"/>
          <w:sz w:val="22"/>
          <w:szCs w:val="22"/>
        </w:rPr>
        <w:t xml:space="preserve"> se lo spettacolo è inedito</w:t>
      </w:r>
      <w:r w:rsidRPr="00145C3F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42DB4F08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7273C091" w14:textId="727F71E4" w:rsidR="0078640B" w:rsidRDefault="0078640B">
      <w:p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Coloro che saranno selezionati in modo insindacabile dagli organizzatori per partecipare alla rassegna, verranno contattati entro il </w:t>
      </w:r>
      <w:r w:rsidR="007D1BF6">
        <w:rPr>
          <w:rFonts w:ascii="Calibri" w:eastAsia="Times New Roman" w:hAnsi="Calibri" w:cs="Calibri"/>
          <w:color w:val="000000"/>
          <w:sz w:val="22"/>
          <w:szCs w:val="22"/>
        </w:rPr>
        <w:t>02</w:t>
      </w:r>
      <w:r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193351">
        <w:rPr>
          <w:rFonts w:ascii="Calibri" w:eastAsia="Times New Roman" w:hAnsi="Calibri" w:cs="Calibri"/>
          <w:color w:val="000000"/>
          <w:sz w:val="22"/>
          <w:szCs w:val="22"/>
        </w:rPr>
        <w:t>0</w:t>
      </w:r>
      <w:r w:rsidR="007D1BF6">
        <w:rPr>
          <w:rFonts w:ascii="Calibri" w:eastAsia="Times New Roman" w:hAnsi="Calibri" w:cs="Calibri"/>
          <w:color w:val="000000"/>
          <w:sz w:val="22"/>
          <w:szCs w:val="22"/>
        </w:rPr>
        <w:t>4</w:t>
      </w:r>
      <w:r>
        <w:rPr>
          <w:rFonts w:ascii="Calibri" w:eastAsia="Times New Roman" w:hAnsi="Calibri" w:cs="Calibri"/>
          <w:color w:val="000000"/>
          <w:sz w:val="22"/>
          <w:szCs w:val="22"/>
        </w:rPr>
        <w:t>/20</w:t>
      </w:r>
      <w:r w:rsidR="00CA7AEF">
        <w:rPr>
          <w:rFonts w:ascii="Calibri" w:eastAsia="Times New Roman" w:hAnsi="Calibri" w:cs="Calibri"/>
          <w:color w:val="000000"/>
          <w:sz w:val="22"/>
          <w:szCs w:val="22"/>
        </w:rPr>
        <w:t>2</w:t>
      </w:r>
      <w:r w:rsidR="007D1BF6">
        <w:rPr>
          <w:rFonts w:ascii="Calibri" w:eastAsia="Times New Roman" w:hAnsi="Calibri" w:cs="Calibri"/>
          <w:color w:val="000000"/>
          <w:sz w:val="22"/>
          <w:szCs w:val="22"/>
        </w:rPr>
        <w:t>4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 </w:t>
      </w:r>
      <w:r w:rsidRPr="00933A9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dovranno versare la quota di € 30,00 di iscrizione entro il </w:t>
      </w:r>
      <w:r w:rsidR="002E3E6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0</w:t>
      </w:r>
      <w:r w:rsidR="007D1BF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5</w:t>
      </w:r>
      <w:r w:rsidRPr="00933A9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</w:t>
      </w:r>
      <w:r w:rsidR="0019335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0</w:t>
      </w:r>
      <w:r w:rsidR="002E3E6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4</w:t>
      </w:r>
      <w:r w:rsidRPr="00933A9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/20</w:t>
      </w:r>
      <w:r w:rsidR="00CA7AEF" w:rsidRPr="00933A9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</w:t>
      </w:r>
      <w:r w:rsidR="007D1BF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4</w:t>
      </w:r>
      <w:r w:rsidR="0019335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</w:t>
      </w:r>
      <w:r w:rsidRPr="00933A9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pena l'esclusione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5DAF72A2" w14:textId="77777777" w:rsidR="0078640B" w:rsidRDefault="0078640B">
      <w:p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CDA9B6" w14:textId="6AE90D90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quota di partecipazione sarà utilizzata dall'organizzazione per la realizzazione totale della rassegna stessa (targhe, segreteria, comunicazioni, media, accrediti, etc.).</w:t>
      </w:r>
    </w:p>
    <w:p w14:paraId="09BA3E28" w14:textId="48EF4D49" w:rsidR="00871B24" w:rsidRDefault="00871B24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1F74D1AC" w14:textId="44AB2F34" w:rsidR="00871B24" w:rsidRDefault="00871B24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Durante tutta la rassegna è previsto un biglietto d’ingresso del costo di € 7,00 (sette) per il pubblico presente e votante</w:t>
      </w:r>
      <w:r w:rsidR="008F56B9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più la tessera associativa annuale 202</w:t>
      </w:r>
      <w:r w:rsidR="007D1BF6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al costo di € 3,00 (tre) per i nuovi soci. </w:t>
      </w:r>
      <w:r w:rsidRPr="008F56B9">
        <w:rPr>
          <w:rFonts w:ascii="Calibri" w:eastAsia="Calibri" w:hAnsi="Calibri" w:cs="Calibri"/>
          <w:b/>
          <w:bCs/>
          <w:sz w:val="22"/>
          <w:szCs w:val="22"/>
        </w:rPr>
        <w:t>Solo</w:t>
      </w:r>
      <w:r w:rsidR="00704DB3" w:rsidRPr="008F56B9">
        <w:rPr>
          <w:rFonts w:ascii="Calibri" w:eastAsia="Calibri" w:hAnsi="Calibri" w:cs="Calibri"/>
          <w:b/>
          <w:bCs/>
          <w:sz w:val="22"/>
          <w:szCs w:val="22"/>
        </w:rPr>
        <w:t xml:space="preserve"> ed esclusivamente</w:t>
      </w:r>
      <w:r>
        <w:rPr>
          <w:rFonts w:ascii="Calibri" w:eastAsia="Calibri" w:hAnsi="Calibri" w:cs="Calibri"/>
          <w:sz w:val="22"/>
          <w:szCs w:val="22"/>
        </w:rPr>
        <w:t xml:space="preserve"> i membri delle compagnie partecipanti (</w:t>
      </w:r>
      <w:r w:rsidR="00704DB3">
        <w:rPr>
          <w:rFonts w:ascii="Calibri" w:eastAsia="Calibri" w:hAnsi="Calibri" w:cs="Calibri"/>
          <w:sz w:val="22"/>
          <w:szCs w:val="22"/>
        </w:rPr>
        <w:t xml:space="preserve">nelle figure di: </w:t>
      </w:r>
      <w:r>
        <w:rPr>
          <w:rFonts w:ascii="Calibri" w:eastAsia="Calibri" w:hAnsi="Calibri" w:cs="Calibri"/>
          <w:sz w:val="22"/>
          <w:szCs w:val="22"/>
        </w:rPr>
        <w:t>attori, regista e tecnico) sono esonerati dal pagamento del biglietto d’ingresso per ogni serata.</w:t>
      </w:r>
      <w:r w:rsidR="00061DB8">
        <w:rPr>
          <w:rFonts w:ascii="Calibri" w:eastAsia="Calibri" w:hAnsi="Calibri" w:cs="Calibri"/>
          <w:sz w:val="22"/>
          <w:szCs w:val="22"/>
        </w:rPr>
        <w:t xml:space="preserve"> I suddetti membri delle compagnie partecipanti dovranno </w:t>
      </w:r>
      <w:r w:rsidR="00BD1389">
        <w:rPr>
          <w:rFonts w:ascii="Calibri" w:eastAsia="Calibri" w:hAnsi="Calibri" w:cs="Calibri"/>
          <w:sz w:val="22"/>
          <w:szCs w:val="22"/>
        </w:rPr>
        <w:t xml:space="preserve">inoltre </w:t>
      </w:r>
      <w:r w:rsidR="00061DB8">
        <w:rPr>
          <w:rFonts w:ascii="Calibri" w:eastAsia="Calibri" w:hAnsi="Calibri" w:cs="Calibri"/>
          <w:sz w:val="22"/>
          <w:szCs w:val="22"/>
        </w:rPr>
        <w:t xml:space="preserve">tesserarsi </w:t>
      </w:r>
      <w:r w:rsidR="000F2CA9">
        <w:rPr>
          <w:rFonts w:ascii="Calibri" w:eastAsia="Calibri" w:hAnsi="Calibri" w:cs="Calibri"/>
          <w:sz w:val="22"/>
          <w:szCs w:val="22"/>
        </w:rPr>
        <w:t>senza l’obbligo di pagamento de</w:t>
      </w:r>
      <w:r w:rsidR="00F90B44">
        <w:rPr>
          <w:rFonts w:ascii="Calibri" w:eastAsia="Calibri" w:hAnsi="Calibri" w:cs="Calibri"/>
          <w:sz w:val="22"/>
          <w:szCs w:val="22"/>
        </w:rPr>
        <w:t>lla tessera associativa</w:t>
      </w:r>
      <w:r w:rsidR="00061DB8">
        <w:rPr>
          <w:rFonts w:ascii="Calibri" w:eastAsia="Calibri" w:hAnsi="Calibri" w:cs="Calibri"/>
          <w:sz w:val="22"/>
          <w:szCs w:val="22"/>
        </w:rPr>
        <w:t>.</w:t>
      </w:r>
    </w:p>
    <w:p w14:paraId="22F4846F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45D7ED01" w14:textId="16B66372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Gli spettacoli partecipanti alla rassegna saranno scelti dalla commissione composta da </w:t>
      </w:r>
      <w:r w:rsidR="000A347B">
        <w:rPr>
          <w:rFonts w:ascii="Calibri" w:eastAsia="Calibri" w:hAnsi="Calibri" w:cs="Calibri"/>
          <w:sz w:val="22"/>
          <w:szCs w:val="22"/>
        </w:rPr>
        <w:t xml:space="preserve">Maria Paola Canepa </w:t>
      </w:r>
      <w:r w:rsidR="009D609A">
        <w:rPr>
          <w:rFonts w:ascii="Calibri" w:eastAsia="Calibri" w:hAnsi="Calibri" w:cs="Calibri"/>
          <w:sz w:val="22"/>
          <w:szCs w:val="22"/>
        </w:rPr>
        <w:t>(</w:t>
      </w:r>
      <w:r w:rsidR="00AF6747">
        <w:rPr>
          <w:rFonts w:ascii="Calibri" w:eastAsia="Calibri" w:hAnsi="Calibri" w:cs="Calibri"/>
          <w:sz w:val="22"/>
          <w:szCs w:val="22"/>
        </w:rPr>
        <w:t>direttrice</w:t>
      </w:r>
      <w:r w:rsidR="000A347B">
        <w:rPr>
          <w:rFonts w:ascii="Calibri" w:eastAsia="Calibri" w:hAnsi="Calibri" w:cs="Calibri"/>
          <w:sz w:val="22"/>
          <w:szCs w:val="22"/>
        </w:rPr>
        <w:t xml:space="preserve"> artistic</w:t>
      </w:r>
      <w:r w:rsidR="00AF6747">
        <w:rPr>
          <w:rFonts w:ascii="Calibri" w:eastAsia="Calibri" w:hAnsi="Calibri" w:cs="Calibri"/>
          <w:sz w:val="22"/>
          <w:szCs w:val="22"/>
        </w:rPr>
        <w:t>a</w:t>
      </w:r>
      <w:r w:rsidR="009D609A">
        <w:rPr>
          <w:rFonts w:ascii="Calibri" w:eastAsia="Calibri" w:hAnsi="Calibri" w:cs="Calibri"/>
          <w:sz w:val="22"/>
          <w:szCs w:val="22"/>
        </w:rPr>
        <w:t xml:space="preserve"> e vicepresidente</w:t>
      </w:r>
      <w:r w:rsidR="000A347B">
        <w:rPr>
          <w:rFonts w:ascii="Calibri" w:eastAsia="Calibri" w:hAnsi="Calibri" w:cs="Calibri"/>
          <w:sz w:val="22"/>
          <w:szCs w:val="22"/>
        </w:rPr>
        <w:t xml:space="preserve"> del Centro Culturale Artemia) e </w:t>
      </w:r>
      <w:r w:rsidR="009D609A">
        <w:rPr>
          <w:rFonts w:ascii="Calibri" w:eastAsia="Calibri" w:hAnsi="Calibri" w:cs="Calibri"/>
          <w:sz w:val="22"/>
          <w:szCs w:val="22"/>
        </w:rPr>
        <w:t>Riccardo Tonni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9D609A">
        <w:rPr>
          <w:rFonts w:ascii="Calibri" w:eastAsia="Calibri" w:hAnsi="Calibri" w:cs="Calibri"/>
          <w:sz w:val="22"/>
          <w:szCs w:val="22"/>
        </w:rPr>
        <w:t>presidente del Centro Culturale Artemia</w:t>
      </w:r>
      <w:r w:rsidR="000A347B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E11B95E" w14:textId="39014AC1" w:rsidR="00B618FF" w:rsidRDefault="00B618FF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019D8E7B" w14:textId="1EC306DD" w:rsidR="00B618FF" w:rsidRDefault="00B618FF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direzione artistica del Centro Culturale Artemia si riserva la facoltà di scegliere indipendentemente e proporre a qualsiasi compagnia/artista partecipanti/e al festival (anche non vincitori) l’inserimento del proprio lavoro all’interno della stagione 202</w:t>
      </w:r>
      <w:r w:rsidR="007D1BF6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/202</w:t>
      </w:r>
      <w:r w:rsidR="007D1BF6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alle normali condizioni economiche, ovvero 60% dell’incasso per la compagnia, senza minimo garantito.</w:t>
      </w:r>
    </w:p>
    <w:p w14:paraId="07AC0AF8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6E2D8A22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ART. 3 Modalità di svolgimento</w:t>
      </w:r>
    </w:p>
    <w:p w14:paraId="41600699" w14:textId="1DD4CABA" w:rsidR="00D62903" w:rsidRDefault="0078640B">
      <w:p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concorso si svolgerà in </w:t>
      </w:r>
      <w:r w:rsidR="00F0174A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serate</w:t>
      </w:r>
      <w:r w:rsidR="00B80C90">
        <w:rPr>
          <w:rFonts w:ascii="Calibri" w:eastAsia="Calibri" w:hAnsi="Calibri" w:cs="Calibri"/>
          <w:sz w:val="22"/>
          <w:szCs w:val="22"/>
        </w:rPr>
        <w:t xml:space="preserve">: </w:t>
      </w:r>
      <w:r w:rsidR="00CA1887">
        <w:rPr>
          <w:rFonts w:ascii="Calibri" w:eastAsia="Calibri" w:hAnsi="Calibri" w:cs="Calibri"/>
          <w:sz w:val="22"/>
          <w:szCs w:val="22"/>
        </w:rPr>
        <w:t>1</w:t>
      </w:r>
      <w:r w:rsidR="007D1BF6">
        <w:rPr>
          <w:rFonts w:ascii="Calibri" w:eastAsia="Calibri" w:hAnsi="Calibri" w:cs="Calibri"/>
          <w:sz w:val="22"/>
          <w:szCs w:val="22"/>
        </w:rPr>
        <w:t>9</w:t>
      </w:r>
      <w:r w:rsidR="009D609A">
        <w:rPr>
          <w:rFonts w:ascii="Calibri" w:eastAsia="Calibri" w:hAnsi="Calibri" w:cs="Calibri"/>
          <w:sz w:val="22"/>
          <w:szCs w:val="22"/>
        </w:rPr>
        <w:t xml:space="preserve"> e </w:t>
      </w:r>
      <w:r w:rsidR="007D1BF6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0C90">
        <w:rPr>
          <w:rFonts w:ascii="Calibri" w:eastAsia="Calibri" w:hAnsi="Calibri" w:cs="Calibri"/>
          <w:sz w:val="22"/>
          <w:szCs w:val="22"/>
        </w:rPr>
        <w:t>aprile</w:t>
      </w:r>
      <w:r w:rsidR="00F0174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20</w:t>
      </w:r>
      <w:r w:rsidR="00FE6314">
        <w:rPr>
          <w:rFonts w:ascii="Calibri" w:eastAsia="Calibri" w:hAnsi="Calibri" w:cs="Calibri"/>
          <w:sz w:val="22"/>
          <w:szCs w:val="22"/>
        </w:rPr>
        <w:t>2</w:t>
      </w:r>
      <w:r w:rsidR="007D1BF6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- ore 20.30 </w:t>
      </w:r>
      <w:r w:rsidR="00F0174A">
        <w:rPr>
          <w:rFonts w:ascii="Calibri" w:eastAsia="Calibri" w:hAnsi="Calibri" w:cs="Calibri"/>
          <w:sz w:val="22"/>
          <w:szCs w:val="22"/>
        </w:rPr>
        <w:t xml:space="preserve">e </w:t>
      </w:r>
      <w:r w:rsidR="007D1BF6"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0C90">
        <w:rPr>
          <w:rFonts w:ascii="Calibri" w:eastAsia="Calibri" w:hAnsi="Calibri" w:cs="Calibri"/>
          <w:sz w:val="22"/>
          <w:szCs w:val="22"/>
        </w:rPr>
        <w:t>aprile</w:t>
      </w:r>
      <w:r>
        <w:rPr>
          <w:rFonts w:ascii="Calibri" w:eastAsia="Calibri" w:hAnsi="Calibri" w:cs="Calibri"/>
          <w:sz w:val="22"/>
          <w:szCs w:val="22"/>
        </w:rPr>
        <w:t xml:space="preserve"> 20</w:t>
      </w:r>
      <w:r w:rsidR="00FE6314">
        <w:rPr>
          <w:rFonts w:ascii="Calibri" w:eastAsia="Calibri" w:hAnsi="Calibri" w:cs="Calibri"/>
          <w:sz w:val="22"/>
          <w:szCs w:val="22"/>
        </w:rPr>
        <w:t>2</w:t>
      </w:r>
      <w:r w:rsidR="007D1BF6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- ore 17</w:t>
      </w:r>
      <w:r w:rsidR="007B02DF">
        <w:rPr>
          <w:rFonts w:ascii="Calibri" w:eastAsia="Calibri" w:hAnsi="Calibri" w:cs="Calibri"/>
          <w:sz w:val="22"/>
          <w:szCs w:val="22"/>
        </w:rPr>
        <w:t>.00</w:t>
      </w:r>
      <w:r>
        <w:rPr>
          <w:rFonts w:ascii="Calibri" w:eastAsia="Calibri" w:hAnsi="Calibri" w:cs="Calibri"/>
          <w:sz w:val="22"/>
          <w:szCs w:val="22"/>
        </w:rPr>
        <w:t xml:space="preserve">; in ogni serata si esibiranno da un minimo di tre ad un massimo di </w:t>
      </w:r>
      <w:r w:rsidR="00F0174A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artisti/compagnie il cui spettacolo sarà valutato da una giuria tecnica competente composta da professionisti del mondo del teatro (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attori, registi, </w:t>
      </w:r>
      <w:r w:rsidR="00933A9B">
        <w:rPr>
          <w:rFonts w:ascii="Calibri" w:eastAsia="Times New Roman" w:hAnsi="Calibri" w:cs="Calibri"/>
          <w:color w:val="000000"/>
          <w:sz w:val="22"/>
          <w:szCs w:val="22"/>
        </w:rPr>
        <w:t>critici</w:t>
      </w:r>
      <w:r>
        <w:rPr>
          <w:rFonts w:ascii="Calibri" w:eastAsia="Times New Roman" w:hAnsi="Calibri" w:cs="Calibri"/>
          <w:color w:val="000000"/>
          <w:sz w:val="22"/>
          <w:szCs w:val="22"/>
        </w:rPr>
        <w:t>, autori) e presieduta dal</w:t>
      </w:r>
      <w:r w:rsidR="009D609A">
        <w:rPr>
          <w:rFonts w:ascii="Calibri" w:eastAsia="Times New Roman" w:hAnsi="Calibri" w:cs="Calibri"/>
          <w:color w:val="000000"/>
          <w:sz w:val="22"/>
          <w:szCs w:val="22"/>
        </w:rPr>
        <w:t>la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D609A">
        <w:rPr>
          <w:rFonts w:ascii="Calibri" w:eastAsia="Times New Roman" w:hAnsi="Calibri" w:cs="Calibri"/>
          <w:color w:val="000000"/>
          <w:sz w:val="22"/>
          <w:szCs w:val="22"/>
        </w:rPr>
        <w:t>direttrice artistica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D609A">
        <w:rPr>
          <w:rFonts w:ascii="Calibri" w:eastAsia="Times New Roman" w:hAnsi="Calibri" w:cs="Calibri"/>
          <w:color w:val="000000"/>
          <w:sz w:val="22"/>
          <w:szCs w:val="22"/>
        </w:rPr>
        <w:t>del Centro Culturale Artemia</w:t>
      </w:r>
      <w:r w:rsidR="00383D65">
        <w:rPr>
          <w:rFonts w:ascii="Calibri" w:eastAsia="Times New Roman" w:hAnsi="Calibri" w:cs="Calibri"/>
          <w:color w:val="000000"/>
          <w:sz w:val="22"/>
          <w:szCs w:val="22"/>
        </w:rPr>
        <w:t>, Maria Paola Canepa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644F282B" w14:textId="4BC4DAA7" w:rsidR="00D62903" w:rsidRDefault="00D62903">
      <w:p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A051B1F" w14:textId="181B7E3B" w:rsidR="00D62903" w:rsidRPr="00D62903" w:rsidRDefault="00D62903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GIURIA TECNICA sarà composta dagli STESSI MEMBREI DURANTE TUTTA LA DURATA DEL FESTIVAL (3 giorni), solo in caso di forza maggiore inerente alla persona stessa, potrà essere sostituito o escluso un/a giudice.</w:t>
      </w:r>
    </w:p>
    <w:p w14:paraId="77C9D54D" w14:textId="77777777" w:rsidR="00D62903" w:rsidRDefault="00D62903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4D7D19A8" w14:textId="1BE9EA2F" w:rsidR="00D62903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l’attribuzione del Premio Speciale del Pubblico verrà </w:t>
      </w:r>
      <w:r w:rsidR="00F0174A">
        <w:rPr>
          <w:rFonts w:ascii="Calibri" w:eastAsia="Calibri" w:hAnsi="Calibri" w:cs="Calibri"/>
          <w:sz w:val="22"/>
          <w:szCs w:val="22"/>
        </w:rPr>
        <w:t>consegnata</w:t>
      </w:r>
      <w:r>
        <w:rPr>
          <w:rFonts w:ascii="Calibri" w:eastAsia="Calibri" w:hAnsi="Calibri" w:cs="Calibri"/>
          <w:sz w:val="22"/>
          <w:szCs w:val="22"/>
        </w:rPr>
        <w:t xml:space="preserve"> agli spettatori una scheda </w:t>
      </w:r>
      <w:r w:rsidR="00D62903">
        <w:rPr>
          <w:rFonts w:ascii="Calibri" w:eastAsia="Calibri" w:hAnsi="Calibri" w:cs="Calibri"/>
          <w:sz w:val="22"/>
          <w:szCs w:val="22"/>
        </w:rPr>
        <w:t>di votazione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B74DE">
        <w:rPr>
          <w:rFonts w:ascii="Calibri" w:eastAsia="Calibri" w:hAnsi="Calibri" w:cs="Calibri"/>
          <w:sz w:val="22"/>
          <w:szCs w:val="22"/>
        </w:rPr>
        <w:t>con un punteggio tra 1 e 10</w:t>
      </w:r>
      <w:r w:rsidR="00D62903">
        <w:rPr>
          <w:rFonts w:ascii="Calibri" w:eastAsia="Calibri" w:hAnsi="Calibri" w:cs="Calibri"/>
          <w:sz w:val="22"/>
          <w:szCs w:val="22"/>
        </w:rPr>
        <w:t xml:space="preserve"> punti da assegnare ad ognuno dei corti partecipanti in quella stessa serata (pena l’annullamento della scheda di votazione)</w:t>
      </w:r>
      <w:r>
        <w:rPr>
          <w:rFonts w:ascii="Calibri" w:eastAsia="Calibri" w:hAnsi="Calibri" w:cs="Calibri"/>
          <w:sz w:val="22"/>
          <w:szCs w:val="22"/>
        </w:rPr>
        <w:t>.</w:t>
      </w:r>
      <w:r w:rsidR="00D15B00">
        <w:rPr>
          <w:rFonts w:ascii="Calibri" w:eastAsia="Calibri" w:hAnsi="Calibri" w:cs="Calibri"/>
          <w:sz w:val="22"/>
          <w:szCs w:val="22"/>
        </w:rPr>
        <w:t xml:space="preserve"> </w:t>
      </w:r>
      <w:r w:rsidR="002B74DE">
        <w:rPr>
          <w:rFonts w:ascii="Calibri" w:eastAsia="Calibri" w:hAnsi="Calibri" w:cs="Calibri"/>
          <w:sz w:val="22"/>
          <w:szCs w:val="22"/>
        </w:rPr>
        <w:t xml:space="preserve">La somma dei punti </w:t>
      </w:r>
      <w:r w:rsidR="00D62903">
        <w:rPr>
          <w:rFonts w:ascii="Calibri" w:eastAsia="Calibri" w:hAnsi="Calibri" w:cs="Calibri"/>
          <w:sz w:val="22"/>
          <w:szCs w:val="22"/>
        </w:rPr>
        <w:t>assegnati dal pubblico ad</w:t>
      </w:r>
      <w:r w:rsidR="002B74DE">
        <w:rPr>
          <w:rFonts w:ascii="Calibri" w:eastAsia="Calibri" w:hAnsi="Calibri" w:cs="Calibri"/>
          <w:sz w:val="22"/>
          <w:szCs w:val="22"/>
        </w:rPr>
        <w:t xml:space="preserve"> ogni corto sarà divisa per il numero totale di schede di ogni serata, per trarre una media totale di ogni lavoro. </w:t>
      </w:r>
      <w:r w:rsidR="00D62903">
        <w:rPr>
          <w:rFonts w:ascii="Calibri" w:eastAsia="Calibri" w:hAnsi="Calibri" w:cs="Calibri"/>
          <w:sz w:val="22"/>
          <w:szCs w:val="22"/>
        </w:rPr>
        <w:t xml:space="preserve">Il corto che otterrà la puntuazione più alta, vincerà il suddetto premio speciale. </w:t>
      </w:r>
      <w:r w:rsidR="002B74DE">
        <w:rPr>
          <w:rFonts w:ascii="Calibri" w:eastAsia="Calibri" w:hAnsi="Calibri" w:cs="Calibri"/>
          <w:sz w:val="22"/>
          <w:szCs w:val="22"/>
        </w:rPr>
        <w:t>Sarà ammessa al voto solo ogni persona di pubblico pagante.</w:t>
      </w:r>
    </w:p>
    <w:p w14:paraId="3372D32B" w14:textId="77777777" w:rsidR="0078640B" w:rsidRDefault="0078640B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71BD5E9" w14:textId="44376FE0" w:rsidR="0078640B" w:rsidRPr="007D1BF6" w:rsidRDefault="00EA0B77">
      <w:pPr>
        <w:autoSpaceDE w:val="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Durante tutta la durata del festival, le compagnie selezionate </w:t>
      </w:r>
      <w:r w:rsidR="00954F9C">
        <w:rPr>
          <w:rFonts w:ascii="Calibri" w:eastAsia="Calibri" w:hAnsi="Calibri" w:cs="Calibri"/>
          <w:b/>
          <w:bCs/>
          <w:sz w:val="22"/>
          <w:szCs w:val="22"/>
        </w:rPr>
        <w:t xml:space="preserve">REPLICHERANNO SOLTANTO 1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(una) </w:t>
      </w:r>
      <w:r w:rsidR="00954F9C">
        <w:rPr>
          <w:rFonts w:ascii="Calibri" w:eastAsia="Calibri" w:hAnsi="Calibri" w:cs="Calibri"/>
          <w:b/>
          <w:bCs/>
          <w:sz w:val="22"/>
          <w:szCs w:val="22"/>
        </w:rPr>
        <w:t xml:space="preserve">VOLTA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e </w:t>
      </w:r>
      <w:r w:rsidR="00954F9C">
        <w:rPr>
          <w:rFonts w:ascii="Calibri" w:eastAsia="Calibri" w:hAnsi="Calibri" w:cs="Calibri"/>
          <w:b/>
          <w:bCs/>
          <w:sz w:val="22"/>
          <w:szCs w:val="22"/>
        </w:rPr>
        <w:t>v</w:t>
      </w:r>
      <w:r w:rsidR="0078640B">
        <w:rPr>
          <w:rFonts w:ascii="Calibri" w:eastAsia="Calibri" w:hAnsi="Calibri" w:cs="Calibri"/>
          <w:b/>
          <w:bCs/>
          <w:sz w:val="22"/>
          <w:szCs w:val="22"/>
        </w:rPr>
        <w:t xml:space="preserve">enerdì </w:t>
      </w:r>
      <w:r w:rsidR="007D1BF6">
        <w:rPr>
          <w:rFonts w:ascii="Calibri" w:eastAsia="Calibri" w:hAnsi="Calibri" w:cs="Calibri"/>
          <w:b/>
          <w:bCs/>
          <w:sz w:val="22"/>
          <w:szCs w:val="22"/>
        </w:rPr>
        <w:t>26</w:t>
      </w:r>
      <w:r w:rsidR="007864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C5060E">
        <w:rPr>
          <w:rFonts w:ascii="Calibri" w:eastAsia="Calibri" w:hAnsi="Calibri" w:cs="Calibri"/>
          <w:b/>
          <w:bCs/>
          <w:sz w:val="22"/>
          <w:szCs w:val="22"/>
        </w:rPr>
        <w:t>aprile</w:t>
      </w:r>
      <w:r w:rsidR="0078640B">
        <w:rPr>
          <w:rFonts w:ascii="Calibri" w:eastAsia="Calibri" w:hAnsi="Calibri" w:cs="Calibri"/>
          <w:b/>
          <w:bCs/>
          <w:sz w:val="22"/>
          <w:szCs w:val="22"/>
        </w:rPr>
        <w:t xml:space="preserve"> 20</w:t>
      </w:r>
      <w:r w:rsidR="00970E21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7D1BF6">
        <w:rPr>
          <w:rFonts w:ascii="Calibri" w:eastAsia="Calibri" w:hAnsi="Calibri" w:cs="Calibri"/>
          <w:b/>
          <w:bCs/>
          <w:sz w:val="22"/>
          <w:szCs w:val="22"/>
        </w:rPr>
        <w:t>4</w:t>
      </w:r>
      <w:r w:rsidR="0078640B">
        <w:rPr>
          <w:rFonts w:ascii="Calibri" w:eastAsia="Calibri" w:hAnsi="Calibri" w:cs="Calibri"/>
          <w:b/>
          <w:bCs/>
          <w:sz w:val="22"/>
          <w:szCs w:val="22"/>
        </w:rPr>
        <w:t xml:space="preserve">, alle ore 20.30, </w:t>
      </w:r>
      <w:r w:rsidR="00954F9C">
        <w:rPr>
          <w:rFonts w:ascii="Calibri" w:eastAsia="Calibri" w:hAnsi="Calibri" w:cs="Calibri"/>
          <w:b/>
          <w:bCs/>
          <w:sz w:val="22"/>
          <w:szCs w:val="22"/>
        </w:rPr>
        <w:t xml:space="preserve">SOLO </w:t>
      </w:r>
      <w:r w:rsidR="0078640B">
        <w:rPr>
          <w:rFonts w:ascii="Calibri" w:eastAsia="Calibri" w:hAnsi="Calibri" w:cs="Calibri"/>
          <w:b/>
          <w:bCs/>
          <w:sz w:val="22"/>
          <w:szCs w:val="22"/>
        </w:rPr>
        <w:t xml:space="preserve">i vincitori delle varie sezioni (spettacolo, attore, attrice, premio del pubblico) </w:t>
      </w:r>
      <w:r w:rsidR="008B51F7">
        <w:rPr>
          <w:rFonts w:ascii="Calibri" w:eastAsia="Calibri" w:hAnsi="Calibri" w:cs="Calibri"/>
          <w:b/>
          <w:bCs/>
          <w:sz w:val="22"/>
          <w:szCs w:val="22"/>
        </w:rPr>
        <w:t>si impegnano a replicare</w:t>
      </w:r>
      <w:r w:rsidR="0078640B">
        <w:rPr>
          <w:rFonts w:ascii="Calibri" w:eastAsia="Calibri" w:hAnsi="Calibri" w:cs="Calibri"/>
          <w:b/>
          <w:bCs/>
          <w:sz w:val="22"/>
          <w:szCs w:val="22"/>
        </w:rPr>
        <w:t xml:space="preserve"> il loro spettacolo in una 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 w:rsidR="0078640B">
        <w:rPr>
          <w:rFonts w:ascii="Calibri" w:eastAsia="Calibri" w:hAnsi="Calibri" w:cs="Calibri"/>
          <w:b/>
          <w:bCs/>
          <w:sz w:val="22"/>
          <w:szCs w:val="22"/>
        </w:rPr>
        <w:t>peciale Serata d'Onore</w:t>
      </w:r>
      <w:r w:rsidR="008B51F7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="008B51F7" w:rsidRPr="007D1BF6">
        <w:rPr>
          <w:rFonts w:ascii="Calibri" w:eastAsia="Calibri" w:hAnsi="Calibri" w:cs="Calibri"/>
          <w:b/>
          <w:bCs/>
          <w:i/>
          <w:iCs/>
          <w:sz w:val="22"/>
          <w:szCs w:val="22"/>
        </w:rPr>
        <w:t>pena il ritiro del premio</w:t>
      </w:r>
      <w:r w:rsidR="00DF2867" w:rsidRPr="007D1BF6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che sarà assegnato alla compagnia/artista successivo in graduatoria.</w:t>
      </w:r>
    </w:p>
    <w:p w14:paraId="61EA3BCF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7205712D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ART. </w:t>
      </w:r>
      <w:r w:rsidR="00C578AA">
        <w:rPr>
          <w:rFonts w:ascii="Calibri" w:eastAsia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Proclamazione dei vincitori e Riconoscimenti</w:t>
      </w:r>
    </w:p>
    <w:p w14:paraId="55D3CAA6" w14:textId="2C9ABFF5" w:rsidR="0078640B" w:rsidRDefault="004101DE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giorno </w:t>
      </w:r>
      <w:r w:rsidR="007D1BF6">
        <w:rPr>
          <w:rFonts w:ascii="Calibri" w:eastAsia="Calibri" w:hAnsi="Calibri" w:cs="Calibri"/>
          <w:sz w:val="22"/>
          <w:szCs w:val="22"/>
        </w:rPr>
        <w:t>21</w:t>
      </w:r>
      <w:r w:rsidR="002C147F">
        <w:rPr>
          <w:rFonts w:ascii="Calibri" w:eastAsia="Calibri" w:hAnsi="Calibri" w:cs="Calibri"/>
          <w:sz w:val="22"/>
          <w:szCs w:val="22"/>
        </w:rPr>
        <w:t xml:space="preserve"> </w:t>
      </w:r>
      <w:r w:rsidR="002F177B">
        <w:rPr>
          <w:rFonts w:ascii="Calibri" w:eastAsia="Calibri" w:hAnsi="Calibri" w:cs="Calibri"/>
          <w:sz w:val="22"/>
          <w:szCs w:val="22"/>
        </w:rPr>
        <w:t>aprile</w:t>
      </w:r>
      <w:r w:rsidR="002C147F">
        <w:rPr>
          <w:rFonts w:ascii="Calibri" w:eastAsia="Calibri" w:hAnsi="Calibri" w:cs="Calibri"/>
          <w:sz w:val="22"/>
          <w:szCs w:val="22"/>
        </w:rPr>
        <w:t xml:space="preserve">, </w:t>
      </w:r>
      <w:r w:rsidR="0078640B">
        <w:rPr>
          <w:rFonts w:ascii="Calibri" w:eastAsia="Calibri" w:hAnsi="Calibri" w:cs="Calibri"/>
          <w:sz w:val="22"/>
          <w:szCs w:val="22"/>
        </w:rPr>
        <w:t xml:space="preserve">dopo la rappresentazione dell’ultimo corto in gara, </w:t>
      </w:r>
      <w:r w:rsidR="00930266">
        <w:rPr>
          <w:rFonts w:ascii="Calibri" w:eastAsia="Calibri" w:hAnsi="Calibri" w:cs="Calibri"/>
          <w:sz w:val="22"/>
          <w:szCs w:val="22"/>
        </w:rPr>
        <w:t>dopo una breve pausa</w:t>
      </w:r>
      <w:r w:rsidR="009801B1">
        <w:rPr>
          <w:rFonts w:ascii="Calibri" w:eastAsia="Calibri" w:hAnsi="Calibri" w:cs="Calibri"/>
          <w:sz w:val="22"/>
          <w:szCs w:val="22"/>
        </w:rPr>
        <w:t xml:space="preserve"> per deliberare e conteggiare</w:t>
      </w:r>
      <w:r w:rsidR="00930266">
        <w:rPr>
          <w:rFonts w:ascii="Calibri" w:eastAsia="Calibri" w:hAnsi="Calibri" w:cs="Calibri"/>
          <w:sz w:val="22"/>
          <w:szCs w:val="22"/>
        </w:rPr>
        <w:t xml:space="preserve">, </w:t>
      </w:r>
      <w:r w:rsidR="0078640B">
        <w:rPr>
          <w:rFonts w:ascii="Calibri" w:eastAsia="Calibri" w:hAnsi="Calibri" w:cs="Calibri"/>
          <w:sz w:val="22"/>
          <w:szCs w:val="22"/>
        </w:rPr>
        <w:t>verranno proclamati i vincitori ed assegnati i seguenti premi:</w:t>
      </w:r>
    </w:p>
    <w:p w14:paraId="39123386" w14:textId="77777777" w:rsidR="009B4A0D" w:rsidRDefault="009B4A0D">
      <w:p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3E20504" w14:textId="13D5E825" w:rsidR="00DC33CE" w:rsidRPr="002A4557" w:rsidRDefault="009B4A0D" w:rsidP="00777024">
      <w:pPr>
        <w:numPr>
          <w:ilvl w:val="0"/>
          <w:numId w:val="3"/>
        </w:numPr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</w:t>
      </w:r>
      <w:r w:rsidR="002A4557"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MIGLIOR SPETTACOLO</w:t>
      </w: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”</w:t>
      </w:r>
      <w:r w:rsidR="0078640B"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</w:p>
    <w:p w14:paraId="794676D7" w14:textId="4018BF99" w:rsidR="00DC33CE" w:rsidRDefault="00930266" w:rsidP="00DC33CE">
      <w:pPr>
        <w:pStyle w:val="Paragrafoelenco"/>
        <w:numPr>
          <w:ilvl w:val="0"/>
          <w:numId w:val="6"/>
        </w:num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C33CE">
        <w:rPr>
          <w:rFonts w:ascii="Calibri" w:eastAsia="Times New Roman" w:hAnsi="Calibri" w:cs="Calibri"/>
          <w:color w:val="000000"/>
          <w:sz w:val="22"/>
          <w:szCs w:val="22"/>
        </w:rPr>
        <w:t>Pergamena di riconoscimento</w:t>
      </w:r>
      <w:r w:rsidR="00DC33CE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03025FC4" w14:textId="058051F3" w:rsidR="00DC33CE" w:rsidRDefault="00930266" w:rsidP="00DC33CE">
      <w:pPr>
        <w:pStyle w:val="Paragrafoelenco"/>
        <w:numPr>
          <w:ilvl w:val="0"/>
          <w:numId w:val="6"/>
        </w:num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C33CE">
        <w:rPr>
          <w:rFonts w:ascii="Calibri" w:eastAsia="Times New Roman" w:hAnsi="Calibri" w:cs="Calibri"/>
          <w:color w:val="000000"/>
          <w:sz w:val="22"/>
          <w:szCs w:val="22"/>
        </w:rPr>
        <w:t>€ 500</w:t>
      </w:r>
      <w:r w:rsidR="00DC33CE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6AA5F6FC" w14:textId="7FE7A59E" w:rsidR="00DC33CE" w:rsidRDefault="00DC33CE" w:rsidP="00DC33CE">
      <w:pPr>
        <w:pStyle w:val="Paragrafoelenco"/>
        <w:numPr>
          <w:ilvl w:val="0"/>
          <w:numId w:val="6"/>
        </w:num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P</w:t>
      </w:r>
      <w:r w:rsidR="0078640B" w:rsidRPr="00DC33CE">
        <w:rPr>
          <w:rFonts w:ascii="Calibri" w:eastAsia="Times New Roman" w:hAnsi="Calibri" w:cs="Calibri"/>
          <w:color w:val="000000"/>
          <w:sz w:val="22"/>
          <w:szCs w:val="22"/>
        </w:rPr>
        <w:t>artecipazione alla stagione teatrale 20</w:t>
      </w:r>
      <w:r w:rsidR="009D609A" w:rsidRPr="00DC33CE">
        <w:rPr>
          <w:rFonts w:ascii="Calibri" w:eastAsia="Times New Roman" w:hAnsi="Calibri" w:cs="Calibri"/>
          <w:color w:val="000000"/>
          <w:sz w:val="22"/>
          <w:szCs w:val="22"/>
        </w:rPr>
        <w:t>2</w:t>
      </w:r>
      <w:r w:rsidR="007D1BF6">
        <w:rPr>
          <w:rFonts w:ascii="Calibri" w:eastAsia="Times New Roman" w:hAnsi="Calibri" w:cs="Calibri"/>
          <w:color w:val="000000"/>
          <w:sz w:val="22"/>
          <w:szCs w:val="22"/>
        </w:rPr>
        <w:t>4</w:t>
      </w:r>
      <w:r w:rsidR="00CA71DF" w:rsidRPr="00DC33CE">
        <w:rPr>
          <w:rFonts w:ascii="Calibri" w:eastAsia="Times New Roman" w:hAnsi="Calibri" w:cs="Calibri"/>
          <w:color w:val="000000"/>
          <w:sz w:val="22"/>
          <w:szCs w:val="22"/>
        </w:rPr>
        <w:t>/2</w:t>
      </w:r>
      <w:r w:rsidR="007D1BF6">
        <w:rPr>
          <w:rFonts w:ascii="Calibri" w:eastAsia="Times New Roman" w:hAnsi="Calibri" w:cs="Calibri"/>
          <w:color w:val="000000"/>
          <w:sz w:val="22"/>
          <w:szCs w:val="22"/>
        </w:rPr>
        <w:t>5</w:t>
      </w:r>
      <w:r w:rsidR="0078640B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del </w:t>
      </w:r>
      <w:r w:rsidR="0078640B" w:rsidRPr="00EA2E9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CENTRO CULTURALE ARTEMIA </w:t>
      </w:r>
      <w:r w:rsidR="0093370E" w:rsidRPr="00EA2E9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di Roma</w:t>
      </w:r>
      <w:r w:rsidR="0093370E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6C20A1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con uno spettacolo integrale di normale durata e </w:t>
      </w:r>
      <w:r w:rsidR="00304AF9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in tre </w:t>
      </w:r>
      <w:r w:rsidR="006C20A1" w:rsidRPr="00DC33CE">
        <w:rPr>
          <w:rFonts w:ascii="Calibri" w:eastAsia="Times New Roman" w:hAnsi="Calibri" w:cs="Calibri"/>
          <w:color w:val="000000"/>
          <w:sz w:val="22"/>
          <w:szCs w:val="22"/>
        </w:rPr>
        <w:t>repliche</w:t>
      </w:r>
      <w:r w:rsidR="00304AF9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che si snoderanno </w:t>
      </w:r>
      <w:r w:rsidR="006C20A1" w:rsidRPr="00DC33CE">
        <w:rPr>
          <w:rFonts w:ascii="Calibri" w:eastAsia="Times New Roman" w:hAnsi="Calibri" w:cs="Calibri"/>
          <w:color w:val="000000"/>
          <w:sz w:val="22"/>
          <w:szCs w:val="22"/>
        </w:rPr>
        <w:t>durante</w:t>
      </w:r>
      <w:r w:rsidR="00304AF9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244FAE" w:rsidRPr="00DC33CE">
        <w:rPr>
          <w:rFonts w:ascii="Calibri" w:eastAsia="Times New Roman" w:hAnsi="Calibri" w:cs="Calibri"/>
          <w:color w:val="000000"/>
          <w:sz w:val="22"/>
          <w:szCs w:val="22"/>
        </w:rPr>
        <w:t>un fine settimana (venerdì, sabato e domenica)</w:t>
      </w:r>
      <w:r w:rsidR="00CA71DF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a stabilire con la compagnia</w:t>
      </w:r>
      <w:r w:rsidR="00244FAE" w:rsidRPr="00DC33CE">
        <w:rPr>
          <w:rFonts w:ascii="Calibri" w:eastAsia="Times New Roman" w:hAnsi="Calibri" w:cs="Calibri"/>
          <w:color w:val="000000"/>
          <w:sz w:val="22"/>
          <w:szCs w:val="22"/>
        </w:rPr>
        <w:t>, aggiudicandosi il 70% dell’incasso SENZA MINIMO GARANTITO (s</w:t>
      </w:r>
      <w:r w:rsidR="0078640B" w:rsidRPr="00DC33CE">
        <w:rPr>
          <w:rFonts w:ascii="Calibri" w:eastAsia="Times New Roman" w:hAnsi="Calibri" w:cs="Calibri"/>
          <w:color w:val="000000"/>
          <w:sz w:val="22"/>
          <w:szCs w:val="22"/>
        </w:rPr>
        <w:t>pese relative ad eventuali SIAE, ENPALS</w:t>
      </w:r>
      <w:r w:rsidR="009F55F7">
        <w:rPr>
          <w:rFonts w:ascii="Calibri" w:eastAsia="Times New Roman" w:hAnsi="Calibri" w:cs="Calibri"/>
          <w:color w:val="000000"/>
          <w:sz w:val="22"/>
          <w:szCs w:val="22"/>
        </w:rPr>
        <w:t>, vitto ed alloggio</w:t>
      </w:r>
      <w:r w:rsidR="0078640B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101DE" w:rsidRPr="00DC33CE">
        <w:rPr>
          <w:rFonts w:ascii="Calibri" w:eastAsia="Times New Roman" w:hAnsi="Calibri" w:cs="Calibri"/>
          <w:color w:val="000000"/>
          <w:sz w:val="22"/>
          <w:szCs w:val="22"/>
        </w:rPr>
        <w:t>a carico dell'artista/compagnia</w:t>
      </w:r>
      <w:r w:rsidR="0078640B" w:rsidRPr="00DC33CE">
        <w:rPr>
          <w:rFonts w:ascii="Calibri" w:eastAsia="Times New Roman" w:hAnsi="Calibri" w:cs="Calibri"/>
          <w:color w:val="000000"/>
          <w:sz w:val="22"/>
          <w:szCs w:val="22"/>
        </w:rPr>
        <w:t>)</w:t>
      </w:r>
      <w:r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22C5FBF1" w14:textId="6DA2B09C" w:rsidR="009F55F7" w:rsidRDefault="009F55F7" w:rsidP="00DC33CE">
      <w:pPr>
        <w:pStyle w:val="Paragrafoelenco"/>
        <w:numPr>
          <w:ilvl w:val="0"/>
          <w:numId w:val="6"/>
        </w:num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Pr="00DC33CE">
        <w:rPr>
          <w:rFonts w:ascii="Calibri" w:eastAsia="Times New Roman" w:hAnsi="Calibri" w:cs="Calibri"/>
          <w:color w:val="000000"/>
          <w:sz w:val="22"/>
          <w:szCs w:val="22"/>
        </w:rPr>
        <w:t>artecipazione alla stagione teatrale 202</w:t>
      </w:r>
      <w:r w:rsidR="007D1BF6">
        <w:rPr>
          <w:rFonts w:ascii="Calibri" w:eastAsia="Times New Roman" w:hAnsi="Calibri" w:cs="Calibri"/>
          <w:color w:val="000000"/>
          <w:sz w:val="22"/>
          <w:szCs w:val="22"/>
        </w:rPr>
        <w:t>4</w:t>
      </w:r>
      <w:r w:rsidRPr="00DC33CE">
        <w:rPr>
          <w:rFonts w:ascii="Calibri" w:eastAsia="Times New Roman" w:hAnsi="Calibri" w:cs="Calibri"/>
          <w:color w:val="000000"/>
          <w:sz w:val="22"/>
          <w:szCs w:val="22"/>
        </w:rPr>
        <w:t>/2</w:t>
      </w:r>
      <w:r w:rsidR="007D1BF6">
        <w:rPr>
          <w:rFonts w:ascii="Calibri" w:eastAsia="Times New Roman" w:hAnsi="Calibri" w:cs="Calibri"/>
          <w:color w:val="000000"/>
          <w:sz w:val="22"/>
          <w:szCs w:val="22"/>
        </w:rPr>
        <w:t>5</w:t>
      </w:r>
      <w:r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del </w:t>
      </w:r>
      <w:r w:rsidRPr="00EA2E9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TEATRO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SERRA</w:t>
      </w:r>
      <w:r w:rsidRPr="00EA2E9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di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Napoli</w:t>
      </w:r>
      <w:r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, con uno spettacolo integrale di normale durata e in tre repliche che si snoderanno durante un fine settimana a stabilire con la compagnia, aggiudicandosi </w:t>
      </w:r>
      <w:r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Pr="00DC33CE">
        <w:rPr>
          <w:rFonts w:ascii="Calibri" w:eastAsia="Times New Roman" w:hAnsi="Calibri" w:cs="Calibri"/>
          <w:color w:val="000000"/>
          <w:sz w:val="22"/>
          <w:szCs w:val="22"/>
        </w:rPr>
        <w:t>l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7</w:t>
      </w:r>
      <w:r w:rsidRPr="00DC33CE">
        <w:rPr>
          <w:rFonts w:ascii="Calibri" w:eastAsia="Times New Roman" w:hAnsi="Calibri" w:cs="Calibri"/>
          <w:color w:val="000000"/>
          <w:sz w:val="22"/>
          <w:szCs w:val="22"/>
        </w:rPr>
        <w:t>0% dell’incasso SENZA MINIMO GARANTITO (spese relative ad eventuali SIAE, ENPALS</w:t>
      </w:r>
      <w:r>
        <w:rPr>
          <w:rFonts w:ascii="Calibri" w:eastAsia="Times New Roman" w:hAnsi="Calibri" w:cs="Calibri"/>
          <w:color w:val="000000"/>
          <w:sz w:val="22"/>
          <w:szCs w:val="22"/>
        </w:rPr>
        <w:t>, vitto ed alloggio</w:t>
      </w:r>
      <w:r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a carico dell'artista/compagnia)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D048CC2" w14:textId="77777777" w:rsidR="00930266" w:rsidRDefault="00930266" w:rsidP="00930266">
      <w:pPr>
        <w:autoSpaceDE w:val="0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415FE8E" w14:textId="77777777" w:rsidR="002A4557" w:rsidRPr="002A4557" w:rsidRDefault="00930266" w:rsidP="00777024">
      <w:pPr>
        <w:numPr>
          <w:ilvl w:val="0"/>
          <w:numId w:val="3"/>
        </w:numPr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2° e 3° classificato a “Miglior Spettacolo”:</w:t>
      </w:r>
    </w:p>
    <w:p w14:paraId="49CDEC5D" w14:textId="3E245D24" w:rsidR="00930266" w:rsidRDefault="00930266" w:rsidP="002A4557">
      <w:pPr>
        <w:autoSpaceDE w:val="0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Coccarda di riconoscimento.</w:t>
      </w:r>
    </w:p>
    <w:p w14:paraId="1E6EF305" w14:textId="77777777" w:rsidR="00930266" w:rsidRDefault="00930266" w:rsidP="00930266">
      <w:pPr>
        <w:autoSpaceDE w:val="0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3A5BF19" w14:textId="404AB3FF" w:rsidR="00DC33CE" w:rsidRPr="002A4557" w:rsidRDefault="00930266" w:rsidP="00DC33CE">
      <w:pPr>
        <w:numPr>
          <w:ilvl w:val="0"/>
          <w:numId w:val="3"/>
        </w:numPr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</w:t>
      </w:r>
      <w:r w:rsidR="002A4557"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PREMIO SPECIALE DEL PUBBLICO</w:t>
      </w: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”:</w:t>
      </w:r>
    </w:p>
    <w:p w14:paraId="3EC38ADD" w14:textId="77777777" w:rsidR="00DC33CE" w:rsidRDefault="00930266" w:rsidP="00DC33CE">
      <w:pPr>
        <w:pStyle w:val="Paragrafoelenco"/>
        <w:numPr>
          <w:ilvl w:val="0"/>
          <w:numId w:val="6"/>
        </w:num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C33CE">
        <w:rPr>
          <w:rFonts w:ascii="Calibri" w:eastAsia="Times New Roman" w:hAnsi="Calibri" w:cs="Calibri"/>
          <w:color w:val="000000"/>
          <w:sz w:val="22"/>
          <w:szCs w:val="22"/>
        </w:rPr>
        <w:t>Pergamena di riconoscimento</w:t>
      </w:r>
      <w:r w:rsidR="00DC33CE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2E2793FA" w14:textId="70FF1C66" w:rsidR="00930266" w:rsidRPr="00DC33CE" w:rsidRDefault="002A4557" w:rsidP="00DC33CE">
      <w:pPr>
        <w:pStyle w:val="Paragrafoelenco"/>
        <w:numPr>
          <w:ilvl w:val="0"/>
          <w:numId w:val="6"/>
        </w:num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="00930266" w:rsidRPr="00DC33CE">
        <w:rPr>
          <w:rFonts w:ascii="Calibri" w:eastAsia="Times New Roman" w:hAnsi="Calibri" w:cs="Calibri"/>
          <w:color w:val="000000"/>
          <w:sz w:val="22"/>
          <w:szCs w:val="22"/>
        </w:rPr>
        <w:t>artecipazione alla stagione teatrale 202</w:t>
      </w:r>
      <w:r w:rsidR="007D1BF6">
        <w:rPr>
          <w:rFonts w:ascii="Calibri" w:eastAsia="Times New Roman" w:hAnsi="Calibri" w:cs="Calibri"/>
          <w:color w:val="000000"/>
          <w:sz w:val="22"/>
          <w:szCs w:val="22"/>
        </w:rPr>
        <w:t>4</w:t>
      </w:r>
      <w:r w:rsidR="00DC33CE">
        <w:rPr>
          <w:rFonts w:ascii="Calibri" w:eastAsia="Times New Roman" w:hAnsi="Calibri" w:cs="Calibri"/>
          <w:color w:val="000000"/>
          <w:sz w:val="22"/>
          <w:szCs w:val="22"/>
        </w:rPr>
        <w:t>/2</w:t>
      </w:r>
      <w:r w:rsidR="007D1BF6">
        <w:rPr>
          <w:rFonts w:ascii="Calibri" w:eastAsia="Times New Roman" w:hAnsi="Calibri" w:cs="Calibri"/>
          <w:color w:val="000000"/>
          <w:sz w:val="22"/>
          <w:szCs w:val="22"/>
        </w:rPr>
        <w:t>5</w:t>
      </w:r>
      <w:r w:rsidR="00930266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del </w:t>
      </w:r>
      <w:r w:rsidR="00930266"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CENTRO CULTURALE ARTEMIA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di Roma</w:t>
      </w:r>
      <w:r w:rsidR="00930266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con uno spettacolo integrale di normale durata e in tre repliche che si snoderanno durante un fine settimana (venerdì, sabato e domenica), aggiudicandosi il 70% dell’incasso SENZA MINIMO GARANTITO (spese relative ad eventuali SIAE, ENPALS a carico dell'artista/compagnia).</w:t>
      </w:r>
    </w:p>
    <w:p w14:paraId="162896A2" w14:textId="77777777" w:rsidR="00930266" w:rsidRDefault="00930266" w:rsidP="00930266">
      <w:pPr>
        <w:widowControl/>
        <w:shd w:val="clear" w:color="auto" w:fill="FFFFFF"/>
        <w:spacing w:line="100" w:lineRule="atLeast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67CB2AD" w14:textId="77777777" w:rsidR="002A4557" w:rsidRPr="002A4557" w:rsidRDefault="00930266" w:rsidP="00930266">
      <w:pPr>
        <w:numPr>
          <w:ilvl w:val="0"/>
          <w:numId w:val="3"/>
        </w:numPr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2° e 3° classificato a “Premio speciale del pubblico”:</w:t>
      </w:r>
    </w:p>
    <w:p w14:paraId="03B2E26C" w14:textId="7186ABE0" w:rsidR="00930266" w:rsidRDefault="00930266" w:rsidP="002A4557">
      <w:pPr>
        <w:autoSpaceDE w:val="0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Coccarda di riconoscimento.</w:t>
      </w:r>
    </w:p>
    <w:p w14:paraId="224004D0" w14:textId="77777777" w:rsidR="0078640B" w:rsidRPr="00777024" w:rsidRDefault="0078640B" w:rsidP="00777024">
      <w:pPr>
        <w:autoSpaceDE w:val="0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52B7E0F" w14:textId="073350C6" w:rsidR="002A4557" w:rsidRPr="002A4557" w:rsidRDefault="002A4557">
      <w:pPr>
        <w:widowControl/>
        <w:numPr>
          <w:ilvl w:val="0"/>
          <w:numId w:val="3"/>
        </w:numPr>
        <w:shd w:val="clear" w:color="auto" w:fill="FFFFFF"/>
        <w:spacing w:line="100" w:lineRule="atLeast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“MIGLIORE ATTORE”:</w:t>
      </w:r>
    </w:p>
    <w:p w14:paraId="0D056F97" w14:textId="7E3AE9E2" w:rsidR="0078640B" w:rsidRDefault="0078640B" w:rsidP="002A4557">
      <w:pPr>
        <w:widowControl/>
        <w:shd w:val="clear" w:color="auto" w:fill="FFFFFF"/>
        <w:spacing w:line="100" w:lineRule="atLeast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Targa </w:t>
      </w:r>
      <w:r w:rsidR="009B4A0D">
        <w:rPr>
          <w:rFonts w:ascii="Calibri" w:eastAsia="Times New Roman" w:hAnsi="Calibri" w:cs="Calibri"/>
          <w:color w:val="000000"/>
          <w:sz w:val="22"/>
          <w:szCs w:val="22"/>
        </w:rPr>
        <w:t>di riconoscimento.</w:t>
      </w:r>
    </w:p>
    <w:p w14:paraId="4292BA11" w14:textId="77777777" w:rsidR="004101DE" w:rsidRDefault="004101DE" w:rsidP="00930266">
      <w:pPr>
        <w:widowControl/>
        <w:shd w:val="clear" w:color="auto" w:fill="FFFFFF"/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1F414D2" w14:textId="49A9E2C5" w:rsidR="002A4557" w:rsidRDefault="002A4557" w:rsidP="002A4557">
      <w:pPr>
        <w:widowControl/>
        <w:numPr>
          <w:ilvl w:val="0"/>
          <w:numId w:val="3"/>
        </w:numPr>
        <w:shd w:val="clear" w:color="auto" w:fill="FFFFFF"/>
        <w:spacing w:line="100" w:lineRule="atLeast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“MIGLIORE ATTRICE”:</w:t>
      </w:r>
    </w:p>
    <w:p w14:paraId="41BAEC72" w14:textId="1AEAD253" w:rsidR="002A4557" w:rsidRPr="002A4557" w:rsidRDefault="002A4557" w:rsidP="002A4557">
      <w:pPr>
        <w:pStyle w:val="Paragrafoelenco"/>
        <w:widowControl/>
        <w:shd w:val="clear" w:color="auto" w:fill="FFFFFF"/>
        <w:spacing w:line="100" w:lineRule="atLeast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A4557">
        <w:rPr>
          <w:rFonts w:ascii="Calibri" w:eastAsia="Times New Roman" w:hAnsi="Calibri" w:cs="Calibri"/>
          <w:color w:val="000000"/>
          <w:sz w:val="22"/>
          <w:szCs w:val="22"/>
        </w:rPr>
        <w:t>Targa di riconoscimento.</w:t>
      </w:r>
    </w:p>
    <w:p w14:paraId="185B382C" w14:textId="77777777" w:rsidR="002A4557" w:rsidRDefault="002A4557" w:rsidP="002A4557">
      <w:pPr>
        <w:widowControl/>
        <w:shd w:val="clear" w:color="auto" w:fill="FFFFFF"/>
        <w:spacing w:line="100" w:lineRule="atLeast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45132287" w14:textId="2856BDD7" w:rsidR="002A4557" w:rsidRPr="002A4557" w:rsidRDefault="002A4557" w:rsidP="002A4557">
      <w:pPr>
        <w:widowControl/>
        <w:numPr>
          <w:ilvl w:val="0"/>
          <w:numId w:val="3"/>
        </w:numPr>
        <w:shd w:val="clear" w:color="auto" w:fill="FFFFFF"/>
        <w:spacing w:line="100" w:lineRule="atLeast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“MIGLIOR TESTO ORIGINALE”:</w:t>
      </w:r>
    </w:p>
    <w:p w14:paraId="73306EAF" w14:textId="1EC04FC1" w:rsidR="0078640B" w:rsidRDefault="0078640B" w:rsidP="002A4557">
      <w:pPr>
        <w:widowControl/>
        <w:shd w:val="clear" w:color="auto" w:fill="FFFFFF"/>
        <w:spacing w:line="100" w:lineRule="atLeast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Targa</w:t>
      </w:r>
      <w:r w:rsidR="009B4A0D">
        <w:rPr>
          <w:rFonts w:ascii="Calibri" w:eastAsia="Times New Roman" w:hAnsi="Calibri" w:cs="Calibri"/>
          <w:color w:val="000000"/>
          <w:sz w:val="22"/>
          <w:szCs w:val="22"/>
        </w:rPr>
        <w:t xml:space="preserve"> di riconoscimento.</w:t>
      </w:r>
    </w:p>
    <w:p w14:paraId="241321B1" w14:textId="77777777" w:rsidR="0078640B" w:rsidRDefault="0078640B">
      <w:pPr>
        <w:widowControl/>
        <w:shd w:val="clear" w:color="auto" w:fill="FFFFFF"/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D004F5B" w14:textId="4D6D0999" w:rsidR="00777024" w:rsidRDefault="0078640B">
      <w:pPr>
        <w:widowControl/>
        <w:shd w:val="clear" w:color="auto" w:fill="FFFFFF"/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Direzione artistica rassegna</w:t>
      </w:r>
      <w:r w:rsidR="009B4A0D">
        <w:rPr>
          <w:rFonts w:ascii="Calibri" w:eastAsia="Times New Roman" w:hAnsi="Calibri" w:cs="Calibri"/>
          <w:color w:val="000000"/>
          <w:sz w:val="22"/>
          <w:szCs w:val="22"/>
        </w:rPr>
        <w:t>-concorso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77024">
        <w:rPr>
          <w:rFonts w:ascii="Calibri" w:eastAsia="Calibri" w:hAnsi="Calibri" w:cs="Calibri"/>
          <w:sz w:val="22"/>
          <w:szCs w:val="22"/>
        </w:rPr>
        <w:t>“IN CORTI DA ARTEMIA”</w:t>
      </w:r>
      <w:r w:rsidR="0077702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="00B713AC">
        <w:rPr>
          <w:rFonts w:ascii="Calibri" w:eastAsia="Times New Roman" w:hAnsi="Calibri" w:cs="Calibri"/>
          <w:color w:val="000000"/>
          <w:sz w:val="22"/>
          <w:szCs w:val="22"/>
        </w:rPr>
        <w:t>Maria Paola Canepa</w:t>
      </w:r>
    </w:p>
    <w:p w14:paraId="3D1F8650" w14:textId="419F859F" w:rsidR="0078640B" w:rsidRDefault="0078640B">
      <w:pPr>
        <w:widowControl/>
        <w:shd w:val="clear" w:color="auto" w:fill="FFFFFF"/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Contatto: </w:t>
      </w:r>
      <w:hyperlink r:id="rId8" w:history="1">
        <w:r w:rsidR="00777024">
          <w:rPr>
            <w:rStyle w:val="Collegamentoipertestuale"/>
            <w:rFonts w:ascii="Calibri" w:eastAsia="Times New Roman" w:hAnsi="Calibri" w:cs="Calibri"/>
            <w:sz w:val="22"/>
            <w:szCs w:val="22"/>
          </w:rPr>
          <w:t>corti.artemia@gmail.com</w:t>
        </w:r>
      </w:hyperlink>
      <w:r w:rsidR="009B4A0D">
        <w:t xml:space="preserve"> </w:t>
      </w:r>
      <w:r w:rsidR="009B4A0D">
        <w:rPr>
          <w:rFonts w:ascii="Calibri" w:eastAsia="Times New Roman" w:hAnsi="Calibri" w:cs="Calibri"/>
          <w:color w:val="000000"/>
          <w:sz w:val="22"/>
          <w:szCs w:val="22"/>
        </w:rPr>
        <w:t xml:space="preserve">- </w:t>
      </w:r>
      <w:proofErr w:type="spellStart"/>
      <w:r w:rsidR="009B4A0D">
        <w:rPr>
          <w:rFonts w:ascii="Calibri" w:eastAsia="Times New Roman" w:hAnsi="Calibri" w:cs="Calibri"/>
          <w:color w:val="000000"/>
          <w:sz w:val="22"/>
          <w:szCs w:val="22"/>
        </w:rPr>
        <w:t>cell</w:t>
      </w:r>
      <w:proofErr w:type="spellEnd"/>
      <w:r w:rsidR="009B4A0D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="00777024">
        <w:rPr>
          <w:rFonts w:ascii="Calibri" w:eastAsia="Times New Roman" w:hAnsi="Calibri" w:cs="Calibri"/>
          <w:color w:val="000000"/>
          <w:sz w:val="22"/>
          <w:szCs w:val="22"/>
        </w:rPr>
        <w:t xml:space="preserve">+39 </w:t>
      </w:r>
      <w:r w:rsidR="009B4A0D">
        <w:rPr>
          <w:rFonts w:ascii="Calibri" w:eastAsia="Times New Roman" w:hAnsi="Calibri" w:cs="Calibri"/>
          <w:color w:val="000000"/>
          <w:sz w:val="22"/>
          <w:szCs w:val="22"/>
        </w:rPr>
        <w:t>334 1598407</w:t>
      </w:r>
    </w:p>
    <w:p w14:paraId="1FD5F35D" w14:textId="77777777" w:rsidR="00933A9B" w:rsidRPr="00933A9B" w:rsidRDefault="00933A9B">
      <w:pPr>
        <w:widowControl/>
        <w:shd w:val="clear" w:color="auto" w:fill="FFFFFF"/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B0A4020" w14:textId="034AF667" w:rsidR="00933A9B" w:rsidRDefault="00933A9B" w:rsidP="0077702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MODULO DI PARTECIPAZIONE</w:t>
      </w:r>
    </w:p>
    <w:p w14:paraId="7D709109" w14:textId="63DB3196" w:rsidR="00777024" w:rsidRDefault="00777024" w:rsidP="00777024">
      <w:pPr>
        <w:jc w:val="center"/>
        <w:rPr>
          <w:rFonts w:ascii="Calibri" w:hAnsi="Calibri" w:cs="Calibri"/>
          <w:b/>
          <w:sz w:val="28"/>
          <w:szCs w:val="28"/>
        </w:rPr>
      </w:pPr>
      <w:r w:rsidRPr="0078640B">
        <w:rPr>
          <w:rFonts w:ascii="Calibri" w:hAnsi="Calibri" w:cs="Calibri"/>
          <w:b/>
          <w:sz w:val="28"/>
          <w:szCs w:val="28"/>
        </w:rPr>
        <w:t>“IN CORT</w:t>
      </w:r>
      <w:r>
        <w:rPr>
          <w:rFonts w:ascii="Calibri" w:hAnsi="Calibri" w:cs="Calibri"/>
          <w:b/>
          <w:sz w:val="28"/>
          <w:szCs w:val="28"/>
        </w:rPr>
        <w:t>I DA ARTEMIA – FESTIVAL NAZIONALE DI CORTI TEATRALI”</w:t>
      </w:r>
    </w:p>
    <w:p w14:paraId="59337388" w14:textId="12258FDD" w:rsidR="00772507" w:rsidRPr="00933A9B" w:rsidRDefault="007D1BF6" w:rsidP="00933A9B">
      <w:pPr>
        <w:widowControl/>
        <w:shd w:val="clear" w:color="auto" w:fill="FFFFFF"/>
        <w:autoSpaceDE w:val="0"/>
        <w:spacing w:line="100" w:lineRule="atLeas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8</w:t>
      </w:r>
      <w:r w:rsidR="00777024">
        <w:rPr>
          <w:rFonts w:ascii="Calibri" w:hAnsi="Calibri" w:cs="Calibri"/>
          <w:b/>
          <w:sz w:val="28"/>
          <w:szCs w:val="28"/>
        </w:rPr>
        <w:t>°</w:t>
      </w:r>
      <w:r w:rsidR="00777024" w:rsidRPr="0078640B">
        <w:rPr>
          <w:rFonts w:ascii="Calibri" w:hAnsi="Calibri" w:cs="Calibri"/>
          <w:b/>
          <w:sz w:val="28"/>
          <w:szCs w:val="28"/>
        </w:rPr>
        <w:t xml:space="preserve"> </w:t>
      </w:r>
      <w:r w:rsidR="00777024">
        <w:rPr>
          <w:rFonts w:ascii="Calibri" w:hAnsi="Calibri" w:cs="Calibri"/>
          <w:b/>
          <w:sz w:val="28"/>
          <w:szCs w:val="28"/>
        </w:rPr>
        <w:t>anno</w:t>
      </w:r>
      <w:r w:rsidR="00777024" w:rsidRPr="0078640B">
        <w:rPr>
          <w:rFonts w:ascii="Calibri" w:hAnsi="Calibri" w:cs="Calibri"/>
          <w:b/>
          <w:sz w:val="28"/>
          <w:szCs w:val="28"/>
        </w:rPr>
        <w:t xml:space="preserve"> 20</w:t>
      </w:r>
      <w:r w:rsidR="00CC3385">
        <w:rPr>
          <w:rFonts w:ascii="Calibri" w:hAnsi="Calibri" w:cs="Calibri"/>
          <w:b/>
          <w:sz w:val="28"/>
          <w:szCs w:val="28"/>
        </w:rPr>
        <w:t>2</w:t>
      </w:r>
      <w:r w:rsidR="00B713AC">
        <w:rPr>
          <w:rFonts w:ascii="Calibri" w:hAnsi="Calibri" w:cs="Calibri"/>
          <w:b/>
          <w:sz w:val="28"/>
          <w:szCs w:val="28"/>
        </w:rPr>
        <w:t>3</w:t>
      </w:r>
      <w:r w:rsidR="00933A9B">
        <w:rPr>
          <w:rFonts w:ascii="Calibri" w:hAnsi="Calibri" w:cs="Calibri"/>
          <w:b/>
          <w:sz w:val="28"/>
          <w:szCs w:val="28"/>
        </w:rPr>
        <w:t xml:space="preserve"> </w:t>
      </w:r>
      <w:r w:rsidR="00772507" w:rsidRPr="00933A9B">
        <w:rPr>
          <w:rFonts w:ascii="Calibri" w:eastAsia="Times New Roman" w:hAnsi="Calibri" w:cs="Calibri"/>
          <w:b/>
          <w:bCs/>
          <w:sz w:val="28"/>
          <w:szCs w:val="28"/>
        </w:rPr>
        <w:t xml:space="preserve">– scadenza </w:t>
      </w:r>
      <w:r w:rsidR="00B713AC">
        <w:rPr>
          <w:rFonts w:ascii="Calibri" w:eastAsia="Times New Roman" w:hAnsi="Calibri" w:cs="Calibri"/>
          <w:b/>
          <w:bCs/>
          <w:sz w:val="28"/>
          <w:szCs w:val="28"/>
        </w:rPr>
        <w:t>2</w:t>
      </w:r>
      <w:r>
        <w:rPr>
          <w:rFonts w:ascii="Calibri" w:eastAsia="Times New Roman" w:hAnsi="Calibri" w:cs="Calibri"/>
          <w:b/>
          <w:bCs/>
          <w:sz w:val="28"/>
          <w:szCs w:val="28"/>
        </w:rPr>
        <w:t>9</w:t>
      </w:r>
      <w:r w:rsidR="00772507" w:rsidRPr="00933A9B">
        <w:rPr>
          <w:rFonts w:ascii="Calibri" w:eastAsia="Times New Roman" w:hAnsi="Calibri" w:cs="Calibri"/>
          <w:b/>
          <w:bCs/>
          <w:sz w:val="28"/>
          <w:szCs w:val="28"/>
        </w:rPr>
        <w:t>/</w:t>
      </w:r>
      <w:r w:rsidR="00D972AA">
        <w:rPr>
          <w:rFonts w:ascii="Calibri" w:eastAsia="Times New Roman" w:hAnsi="Calibri" w:cs="Calibri"/>
          <w:b/>
          <w:bCs/>
          <w:sz w:val="28"/>
          <w:szCs w:val="28"/>
        </w:rPr>
        <w:t>03</w:t>
      </w:r>
      <w:r w:rsidR="00772507" w:rsidRPr="00933A9B">
        <w:rPr>
          <w:rFonts w:ascii="Calibri" w:eastAsia="Times New Roman" w:hAnsi="Calibri" w:cs="Calibri"/>
          <w:b/>
          <w:bCs/>
          <w:sz w:val="28"/>
          <w:szCs w:val="28"/>
        </w:rPr>
        <w:t>/20</w:t>
      </w:r>
      <w:r w:rsidR="00CC3385" w:rsidRPr="00933A9B">
        <w:rPr>
          <w:rFonts w:ascii="Calibri" w:eastAsia="Times New Roman" w:hAnsi="Calibri" w:cs="Calibri"/>
          <w:b/>
          <w:bCs/>
          <w:sz w:val="28"/>
          <w:szCs w:val="28"/>
        </w:rPr>
        <w:t>2</w:t>
      </w:r>
      <w:r>
        <w:rPr>
          <w:rFonts w:ascii="Calibri" w:eastAsia="Times New Roman" w:hAnsi="Calibri" w:cs="Calibri"/>
          <w:b/>
          <w:bCs/>
          <w:sz w:val="28"/>
          <w:szCs w:val="28"/>
        </w:rPr>
        <w:t>4</w:t>
      </w:r>
      <w:r w:rsidR="00933A9B" w:rsidRPr="00933A9B">
        <w:rPr>
          <w:rFonts w:ascii="Calibri" w:eastAsia="Times New Roman" w:hAnsi="Calibri" w:cs="Calibri"/>
          <w:b/>
          <w:bCs/>
          <w:sz w:val="28"/>
          <w:szCs w:val="28"/>
        </w:rPr>
        <w:t xml:space="preserve"> ore 24.00</w:t>
      </w:r>
      <w:r w:rsidR="00CC3385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br/>
      </w:r>
      <w:r w:rsidR="00CC3385" w:rsidRPr="00CC3385">
        <w:rPr>
          <w:rFonts w:ascii="Calibri" w:eastAsia="Times New Roman" w:hAnsi="Calibri" w:cs="Calibri"/>
        </w:rPr>
        <w:t xml:space="preserve">(compilare ed inviare </w:t>
      </w:r>
      <w:r w:rsidR="00455CDB">
        <w:rPr>
          <w:rFonts w:ascii="Calibri" w:eastAsia="Times New Roman" w:hAnsi="Calibri" w:cs="Calibri"/>
        </w:rPr>
        <w:t xml:space="preserve">FIRMATO </w:t>
      </w:r>
      <w:r w:rsidR="00CC3385" w:rsidRPr="00CC3385">
        <w:rPr>
          <w:rFonts w:ascii="Calibri" w:eastAsia="Times New Roman" w:hAnsi="Calibri" w:cs="Calibri"/>
        </w:rPr>
        <w:t xml:space="preserve">insieme al materiale richiesto </w:t>
      </w:r>
      <w:r w:rsidR="00933A9B">
        <w:rPr>
          <w:rFonts w:ascii="Calibri" w:eastAsia="Times New Roman" w:hAnsi="Calibri" w:cs="Calibri"/>
        </w:rPr>
        <w:t xml:space="preserve">sul bando </w:t>
      </w:r>
      <w:r w:rsidR="00CC3385" w:rsidRPr="00CC3385">
        <w:rPr>
          <w:rFonts w:ascii="Calibri" w:eastAsia="Times New Roman" w:hAnsi="Calibri" w:cs="Calibri"/>
        </w:rPr>
        <w:t>a</w:t>
      </w:r>
      <w:r w:rsidR="00933A9B">
        <w:rPr>
          <w:rFonts w:ascii="Calibri" w:eastAsia="Times New Roman" w:hAnsi="Calibri" w:cs="Calibri"/>
        </w:rPr>
        <w:t>:</w:t>
      </w:r>
      <w:r w:rsidR="00CC3385" w:rsidRPr="00CC3385">
        <w:rPr>
          <w:rFonts w:ascii="Calibri" w:eastAsia="Times New Roman" w:hAnsi="Calibri" w:cs="Calibri"/>
        </w:rPr>
        <w:t xml:space="preserve"> corti.artemia@gmail.com) </w:t>
      </w:r>
    </w:p>
    <w:p w14:paraId="25E40CF6" w14:textId="77777777" w:rsidR="0078640B" w:rsidRDefault="0078640B">
      <w:pPr>
        <w:widowControl/>
        <w:shd w:val="clear" w:color="auto" w:fill="FFFFFF"/>
        <w:autoSpaceDE w:val="0"/>
        <w:spacing w:line="100" w:lineRule="atLeast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38D20A11" w14:textId="77777777" w:rsidR="0078640B" w:rsidRDefault="0078640B">
      <w:pPr>
        <w:widowControl/>
        <w:shd w:val="clear" w:color="auto" w:fill="FFFFFF"/>
        <w:autoSpaceDE w:val="0"/>
        <w:spacing w:line="100" w:lineRule="atLeast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Il/La sottoscritto/a________________________________________________________________________</w:t>
      </w:r>
    </w:p>
    <w:p w14:paraId="6CD8F9B3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5AF04BD3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nato/a a_____________________________________________________ il__________________________</w:t>
      </w:r>
    </w:p>
    <w:p w14:paraId="4F99CAF9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5A0C8CD2" w14:textId="3F7A6FCA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residente in_____________________________________________________________________________</w:t>
      </w:r>
      <w:r w:rsidR="00152B60">
        <w:rPr>
          <w:rFonts w:ascii="Calibri" w:eastAsia="Times New Roman" w:hAnsi="Calibri" w:cs="Calibri"/>
          <w:sz w:val="22"/>
          <w:szCs w:val="22"/>
        </w:rPr>
        <w:t>_</w:t>
      </w:r>
    </w:p>
    <w:p w14:paraId="2E833061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79E3B5C7" w14:textId="027E39C2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C.F. ______________________________________P.I.__________________________________________</w:t>
      </w:r>
      <w:r w:rsidR="00152B60">
        <w:rPr>
          <w:rFonts w:ascii="Calibri" w:eastAsia="Times New Roman" w:hAnsi="Calibri" w:cs="Calibri"/>
          <w:sz w:val="22"/>
          <w:szCs w:val="22"/>
        </w:rPr>
        <w:t>__</w:t>
      </w:r>
    </w:p>
    <w:p w14:paraId="2FC18A81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14785B95" w14:textId="6AE7F5D3" w:rsidR="0078640B" w:rsidRDefault="00152B60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Recapito telefonico del referente_____________________________________________________________</w:t>
      </w:r>
    </w:p>
    <w:p w14:paraId="5FCE8D1F" w14:textId="77777777" w:rsidR="00152B60" w:rsidRDefault="00152B60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685E26A3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  <w:u w:val="single"/>
        </w:rPr>
        <w:t>ALTRIMENTI</w:t>
      </w:r>
    </w:p>
    <w:p w14:paraId="7EFD2E4D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51E6402D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L'associazione/compagnia_________________________________________________________________</w:t>
      </w:r>
    </w:p>
    <w:p w14:paraId="0938D019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63940913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sede in_________________________________________________________________________________</w:t>
      </w:r>
    </w:p>
    <w:p w14:paraId="412D0E5F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788D1EA3" w14:textId="1208C6A4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C.F. ______________________________________P.I.__________________________________________</w:t>
      </w:r>
      <w:r w:rsidR="00152B60">
        <w:rPr>
          <w:rFonts w:ascii="Calibri" w:eastAsia="Times New Roman" w:hAnsi="Calibri" w:cs="Calibri"/>
          <w:sz w:val="22"/>
          <w:szCs w:val="22"/>
        </w:rPr>
        <w:t>_</w:t>
      </w:r>
    </w:p>
    <w:p w14:paraId="58DD4208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3B3B1F9F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legale rappresentante_____________________________________________________________________</w:t>
      </w:r>
    </w:p>
    <w:p w14:paraId="6638F41F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31FA2F8A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C.F.____________________________________________________________________________________</w:t>
      </w:r>
    </w:p>
    <w:p w14:paraId="65FE98A6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7332F823" w14:textId="06572C37" w:rsidR="0078640B" w:rsidRDefault="00CC3385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</w:t>
      </w:r>
      <w:r w:rsidR="0078640B">
        <w:rPr>
          <w:rFonts w:ascii="Calibri" w:eastAsia="Times New Roman" w:hAnsi="Calibri" w:cs="Calibri"/>
          <w:sz w:val="22"/>
          <w:szCs w:val="22"/>
        </w:rPr>
        <w:t>ecapit</w:t>
      </w:r>
      <w:r>
        <w:rPr>
          <w:rFonts w:ascii="Calibri" w:eastAsia="Times New Roman" w:hAnsi="Calibri" w:cs="Calibri"/>
          <w:sz w:val="22"/>
          <w:szCs w:val="22"/>
        </w:rPr>
        <w:t>o telefonico del</w:t>
      </w:r>
      <w:r w:rsidR="0078640B">
        <w:rPr>
          <w:rFonts w:ascii="Calibri" w:eastAsia="Times New Roman" w:hAnsi="Calibri" w:cs="Calibri"/>
          <w:sz w:val="22"/>
          <w:szCs w:val="22"/>
        </w:rPr>
        <w:t xml:space="preserve"> referente____________________________________________________________</w:t>
      </w:r>
    </w:p>
    <w:p w14:paraId="05663CC5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3E361454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CHIEDE di partecipare alla rassegna “</w:t>
      </w:r>
      <w:r w:rsidR="00777024">
        <w:rPr>
          <w:rFonts w:ascii="Calibri" w:eastAsia="Times New Roman" w:hAnsi="Calibri" w:cs="Calibri"/>
          <w:b/>
          <w:bCs/>
          <w:sz w:val="22"/>
          <w:szCs w:val="22"/>
        </w:rPr>
        <w:t>IN CORTI DA ARTEMIA</w:t>
      </w:r>
      <w:r>
        <w:rPr>
          <w:rFonts w:ascii="Calibri" w:eastAsia="Times New Roman" w:hAnsi="Calibri" w:cs="Calibri"/>
          <w:b/>
          <w:bCs/>
          <w:sz w:val="22"/>
          <w:szCs w:val="22"/>
        </w:rPr>
        <w:t>” con il seguente spettacolo:</w:t>
      </w:r>
    </w:p>
    <w:p w14:paraId="3BB6AE49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6A490334" w14:textId="77777777" w:rsidR="0078640B" w:rsidRDefault="0078640B">
      <w:pPr>
        <w:autoSpaceDE w:val="0"/>
        <w:jc w:val="center"/>
      </w:pPr>
      <w:r>
        <w:rPr>
          <w:rFonts w:ascii="Calibri" w:eastAsia="Times New Roman" w:hAnsi="Calibri" w:cs="Calibri"/>
          <w:sz w:val="22"/>
          <w:szCs w:val="22"/>
        </w:rPr>
        <w:t xml:space="preserve">Titolo___________________________________________________________________________________      </w:t>
      </w:r>
    </w:p>
    <w:p w14:paraId="0E0CD62F" w14:textId="77777777" w:rsidR="0078640B" w:rsidRDefault="0078640B">
      <w:pPr>
        <w:autoSpaceDE w:val="0"/>
        <w:jc w:val="center"/>
      </w:pPr>
    </w:p>
    <w:p w14:paraId="1D8178F5" w14:textId="0591AF92" w:rsidR="0078640B" w:rsidRDefault="0078640B" w:rsidP="009B4A0D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</w:rPr>
        <w:t>si dichiara che lo spettacolo non non è stato rappresentato negli ultimi 3 mesi antecedenti la data di messa in scena nella presente</w:t>
      </w:r>
      <w:r w:rsidR="00777024">
        <w:rPr>
          <w:rFonts w:ascii="Calibri" w:eastAsia="Times New Roman" w:hAnsi="Calibri" w:cs="Calibri"/>
          <w:b/>
          <w:bCs/>
          <w:sz w:val="22"/>
          <w:szCs w:val="22"/>
          <w:u w:val="single"/>
        </w:rPr>
        <w:t xml:space="preserve"> rassegna</w:t>
      </w:r>
    </w:p>
    <w:p w14:paraId="0B0A051B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1A7295D5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Autore_________________________________________________________________________________</w:t>
      </w:r>
    </w:p>
    <w:p w14:paraId="38EAC89F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221F571A" w14:textId="75B93606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Regista________________________________________________________________________________</w:t>
      </w:r>
      <w:r w:rsidR="00152B60">
        <w:rPr>
          <w:rFonts w:ascii="Calibri" w:eastAsia="Times New Roman" w:hAnsi="Calibri" w:cs="Calibri"/>
          <w:sz w:val="22"/>
          <w:szCs w:val="22"/>
        </w:rPr>
        <w:t>_</w:t>
      </w:r>
    </w:p>
    <w:p w14:paraId="275D4408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4007BA9A" w14:textId="64925594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Testo registrato </w:t>
      </w:r>
      <w:proofErr w:type="gramStart"/>
      <w:r>
        <w:rPr>
          <w:rFonts w:ascii="Calibri" w:eastAsia="Times New Roman" w:hAnsi="Calibri" w:cs="Calibri"/>
          <w:sz w:val="22"/>
          <w:szCs w:val="22"/>
        </w:rPr>
        <w:t xml:space="preserve">SIAE:  </w:t>
      </w:r>
      <w:r>
        <w:rPr>
          <w:rFonts w:ascii="Calibri" w:eastAsia="Times New Roman" w:hAnsi="Calibri" w:cs="Calibri"/>
          <w:sz w:val="22"/>
          <w:szCs w:val="22"/>
        </w:rPr>
        <w:tab/>
      </w:r>
      <w:proofErr w:type="gramEnd"/>
      <w:r>
        <w:rPr>
          <w:rFonts w:ascii="Calibri" w:eastAsia="Times New Roman" w:hAnsi="Calibri" w:cs="Calibri"/>
          <w:sz w:val="22"/>
          <w:szCs w:val="22"/>
        </w:rPr>
        <w:t>SI       NO</w:t>
      </w:r>
    </w:p>
    <w:p w14:paraId="038E7BAB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0C2AFACF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 cui reciteranno i seguenti attori (nome, cognome e data di nascita):</w:t>
      </w:r>
    </w:p>
    <w:p w14:paraId="67E486B4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26263B81" w14:textId="4109353A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1______________________________________________________________________________________</w:t>
      </w:r>
      <w:r>
        <w:rPr>
          <w:rFonts w:ascii="Calibri" w:eastAsia="Times New Roman" w:hAnsi="Calibri" w:cs="Calibri"/>
          <w:sz w:val="22"/>
          <w:szCs w:val="22"/>
        </w:rPr>
        <w:tab/>
      </w:r>
    </w:p>
    <w:p w14:paraId="23C57E3C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2______________________________________________________________________________________</w:t>
      </w:r>
    </w:p>
    <w:p w14:paraId="6A888A61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13318920" w14:textId="0423F870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3______________________________________________________________________________________</w:t>
      </w:r>
    </w:p>
    <w:p w14:paraId="72FEA2FF" w14:textId="1266C314" w:rsidR="00B713AC" w:rsidRDefault="00B713AC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0B5692BC" w14:textId="358B2918" w:rsidR="00B713AC" w:rsidRDefault="00B713AC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4______________________________________________________________________________________</w:t>
      </w:r>
    </w:p>
    <w:p w14:paraId="6E665AF4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0C02B982" w14:textId="77777777" w:rsidR="00CC3385" w:rsidRDefault="00CC3385">
      <w:pPr>
        <w:autoSpaceDE w:val="0"/>
        <w:rPr>
          <w:rFonts w:ascii="Calibri" w:eastAsia="Times New Roman" w:hAnsi="Calibri" w:cs="Calibri"/>
          <w:sz w:val="22"/>
          <w:szCs w:val="22"/>
          <w:u w:val="single"/>
        </w:rPr>
      </w:pPr>
    </w:p>
    <w:p w14:paraId="4F009543" w14:textId="07D72A62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u w:val="single"/>
        </w:rPr>
        <w:t>Breve sinossi dello spettacolo</w:t>
      </w:r>
      <w:r>
        <w:rPr>
          <w:rFonts w:ascii="Calibri" w:eastAsia="Times New Roman" w:hAnsi="Calibri" w:cs="Calibri"/>
          <w:u w:val="single"/>
        </w:rPr>
        <w:t xml:space="preserve"> (</w:t>
      </w:r>
      <w:proofErr w:type="spellStart"/>
      <w:r>
        <w:rPr>
          <w:rFonts w:ascii="Calibri" w:eastAsia="Times New Roman" w:hAnsi="Calibri" w:cs="Calibri"/>
          <w:u w:val="single"/>
        </w:rPr>
        <w:t>max</w:t>
      </w:r>
      <w:proofErr w:type="spellEnd"/>
      <w:r>
        <w:rPr>
          <w:rFonts w:ascii="Calibri" w:eastAsia="Times New Roman" w:hAnsi="Calibri" w:cs="Calibri"/>
          <w:u w:val="single"/>
        </w:rPr>
        <w:t xml:space="preserve"> </w:t>
      </w:r>
      <w:r w:rsidR="00D972AA">
        <w:rPr>
          <w:rFonts w:ascii="Calibri" w:eastAsia="Times New Roman" w:hAnsi="Calibri" w:cs="Calibri"/>
          <w:u w:val="single"/>
        </w:rPr>
        <w:t>10</w:t>
      </w:r>
      <w:r>
        <w:rPr>
          <w:rFonts w:ascii="Calibri" w:eastAsia="Times New Roman" w:hAnsi="Calibri" w:cs="Calibri"/>
          <w:u w:val="single"/>
        </w:rPr>
        <w:t xml:space="preserve"> righe)</w:t>
      </w:r>
    </w:p>
    <w:p w14:paraId="646B11FD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7A9E1144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1D094F4C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0933D82D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24F8E75A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7BD03997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7E3E4425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35C94E08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6DE21229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14DFAFED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646CC27B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3B6DC90B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7DC67519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41873293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Scheda tecnica</w:t>
      </w:r>
    </w:p>
    <w:p w14:paraId="7AABF9DB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329D3933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54A83012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628214A8" w14:textId="77777777" w:rsidR="0078640B" w:rsidRDefault="0078640B">
      <w:pPr>
        <w:autoSpaceDE w:val="0"/>
        <w:spacing w:line="100" w:lineRule="atLeast"/>
        <w:rPr>
          <w:rFonts w:ascii="Calibri" w:hAnsi="Calibri" w:cs="Calibri"/>
          <w:sz w:val="22"/>
          <w:szCs w:val="22"/>
        </w:rPr>
      </w:pPr>
    </w:p>
    <w:p w14:paraId="335F4A1F" w14:textId="77777777" w:rsidR="0078640B" w:rsidRDefault="0078640B">
      <w:pPr>
        <w:autoSpaceDE w:val="0"/>
        <w:spacing w:line="100" w:lineRule="atLeast"/>
        <w:rPr>
          <w:rFonts w:ascii="Calibri" w:hAnsi="Calibri" w:cs="Calibri"/>
          <w:sz w:val="22"/>
          <w:szCs w:val="22"/>
        </w:rPr>
      </w:pPr>
    </w:p>
    <w:p w14:paraId="69AB5FF9" w14:textId="77777777" w:rsidR="0078640B" w:rsidRDefault="0078640B">
      <w:pPr>
        <w:autoSpaceDE w:val="0"/>
        <w:spacing w:line="100" w:lineRule="atLeast"/>
        <w:rPr>
          <w:rFonts w:ascii="Calibri" w:hAnsi="Calibri" w:cs="Calibri"/>
          <w:sz w:val="22"/>
          <w:szCs w:val="22"/>
        </w:rPr>
      </w:pPr>
    </w:p>
    <w:p w14:paraId="6E8DD60E" w14:textId="77777777" w:rsidR="0078640B" w:rsidRDefault="0078640B">
      <w:pPr>
        <w:autoSpaceDE w:val="0"/>
        <w:spacing w:line="100" w:lineRule="atLeast"/>
        <w:rPr>
          <w:rFonts w:ascii="Calibri" w:hAnsi="Calibri" w:cs="Calibri"/>
          <w:sz w:val="22"/>
          <w:szCs w:val="22"/>
        </w:rPr>
      </w:pPr>
    </w:p>
    <w:p w14:paraId="5259C7ED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</w:p>
    <w:p w14:paraId="5957BE37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</w:p>
    <w:p w14:paraId="16292C22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</w:p>
    <w:p w14:paraId="448EDA42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</w:p>
    <w:p w14:paraId="375801E0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</w:p>
    <w:p w14:paraId="464CB76E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</w:p>
    <w:p w14:paraId="0825D4A0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Dichiaro di aver letto ed accettato il bando di </w:t>
      </w:r>
      <w:r w:rsidR="00777024">
        <w:rPr>
          <w:rFonts w:ascii="Calibri" w:eastAsia="Times New Roman" w:hAnsi="Calibri" w:cs="Calibri"/>
          <w:b/>
          <w:bCs/>
          <w:sz w:val="22"/>
          <w:szCs w:val="22"/>
        </w:rPr>
        <w:t>IN CORTI DA ARTEMIA</w:t>
      </w:r>
      <w:r w:rsidR="00777024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in ogni sua parte. </w:t>
      </w:r>
    </w:p>
    <w:p w14:paraId="2E5AB38D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Si autorizza il Centro Culturale Artemia ed i suoi collaboratori al trattamento dei dati personali in ottemperanza della Legge 196 del 30/06/2003, per la tutela delle persone e di altri soggetti rispetto al trattamento di dati personali.</w:t>
      </w:r>
    </w:p>
    <w:p w14:paraId="68A6EF41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</w:p>
    <w:p w14:paraId="36B78785" w14:textId="77777777" w:rsidR="00835634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7EC355FB" w14:textId="10FB0AB5" w:rsidR="00835634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09D68737" w14:textId="060E0B12" w:rsidR="00835634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63CB6CF5" w14:textId="77777777" w:rsidR="00835634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255C0B33" w14:textId="77777777" w:rsidR="00835634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78B30731" w14:textId="77777777" w:rsidR="00835634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1DC6EB5C" w14:textId="77777777" w:rsidR="00835634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76D7D636" w14:textId="068E024D" w:rsidR="00835634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>_________________________</w:t>
      </w:r>
      <w:r>
        <w:rPr>
          <w:rFonts w:ascii="Calibri" w:eastAsia="Times New Roman" w:hAnsi="Calibri" w:cs="Calibri"/>
          <w:i/>
          <w:iCs/>
          <w:sz w:val="22"/>
          <w:szCs w:val="22"/>
        </w:rPr>
        <w:tab/>
      </w:r>
      <w:r>
        <w:rPr>
          <w:rFonts w:ascii="Calibri" w:eastAsia="Times New Roman" w:hAnsi="Calibri" w:cs="Calibri"/>
          <w:i/>
          <w:iCs/>
          <w:sz w:val="22"/>
          <w:szCs w:val="22"/>
        </w:rPr>
        <w:tab/>
      </w:r>
      <w:r>
        <w:rPr>
          <w:rFonts w:ascii="Calibri" w:eastAsia="Times New Roman" w:hAnsi="Calibri" w:cs="Calibri"/>
          <w:i/>
          <w:iCs/>
          <w:sz w:val="22"/>
          <w:szCs w:val="22"/>
        </w:rPr>
        <w:tab/>
      </w:r>
      <w:r>
        <w:rPr>
          <w:rFonts w:ascii="Calibri" w:eastAsia="Times New Roman" w:hAnsi="Calibri" w:cs="Calibri"/>
          <w:i/>
          <w:iCs/>
          <w:sz w:val="22"/>
          <w:szCs w:val="22"/>
        </w:rPr>
        <w:tab/>
      </w:r>
      <w:r>
        <w:rPr>
          <w:rFonts w:ascii="Calibri" w:eastAsia="Times New Roman" w:hAnsi="Calibri" w:cs="Calibri"/>
          <w:i/>
          <w:iCs/>
          <w:sz w:val="22"/>
          <w:szCs w:val="22"/>
        </w:rPr>
        <w:tab/>
        <w:t>_________________________________</w:t>
      </w:r>
    </w:p>
    <w:p w14:paraId="673571F1" w14:textId="634CD182" w:rsidR="0078640B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Luogo e </w:t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>Data</w:t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  <w:t xml:space="preserve">Firma dell'artista/legale rappresentante </w:t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  <w:t xml:space="preserve">         di Associazione/Compagnia</w:t>
      </w:r>
    </w:p>
    <w:p w14:paraId="086128E2" w14:textId="77777777" w:rsidR="0078640B" w:rsidRDefault="0078640B">
      <w:pPr>
        <w:widowControl/>
        <w:shd w:val="clear" w:color="auto" w:fill="FFFFFF"/>
        <w:autoSpaceDE w:val="0"/>
        <w:spacing w:line="100" w:lineRule="atLeast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</w:rPr>
      </w:pPr>
    </w:p>
    <w:p w14:paraId="126A2305" w14:textId="77777777" w:rsidR="0038154C" w:rsidRDefault="0038154C">
      <w:pPr>
        <w:widowControl/>
        <w:shd w:val="clear" w:color="auto" w:fill="FFFFFF"/>
        <w:autoSpaceDE w:val="0"/>
        <w:spacing w:line="100" w:lineRule="atLeast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</w:rPr>
      </w:pPr>
    </w:p>
    <w:p w14:paraId="0CCE4425" w14:textId="77777777" w:rsidR="0038154C" w:rsidRDefault="0038154C">
      <w:pPr>
        <w:widowControl/>
        <w:shd w:val="clear" w:color="auto" w:fill="FFFFFF"/>
        <w:autoSpaceDE w:val="0"/>
        <w:spacing w:line="100" w:lineRule="atLeast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</w:rPr>
      </w:pPr>
    </w:p>
    <w:p w14:paraId="6019044D" w14:textId="77777777" w:rsidR="0038154C" w:rsidRPr="0038154C" w:rsidRDefault="0038154C" w:rsidP="0038154C"/>
    <w:sectPr w:rsidR="0038154C" w:rsidRPr="00381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D8CBA" w14:textId="77777777" w:rsidR="00AD3069" w:rsidRDefault="00AD3069" w:rsidP="00C24EB8">
      <w:r>
        <w:separator/>
      </w:r>
    </w:p>
  </w:endnote>
  <w:endnote w:type="continuationSeparator" w:id="0">
    <w:p w14:paraId="1FE796F7" w14:textId="77777777" w:rsidR="00AD3069" w:rsidRDefault="00AD3069" w:rsidP="00C2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544E" w14:textId="77777777" w:rsidR="00C24EB8" w:rsidRDefault="00C24E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4EE4" w14:textId="77777777" w:rsidR="00C24EB8" w:rsidRDefault="00C24E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8A3A" w14:textId="77777777" w:rsidR="00C24EB8" w:rsidRDefault="00C24E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DEFC0" w14:textId="77777777" w:rsidR="00AD3069" w:rsidRDefault="00AD3069" w:rsidP="00C24EB8">
      <w:r>
        <w:separator/>
      </w:r>
    </w:p>
  </w:footnote>
  <w:footnote w:type="continuationSeparator" w:id="0">
    <w:p w14:paraId="0FF8BC88" w14:textId="77777777" w:rsidR="00AD3069" w:rsidRDefault="00AD3069" w:rsidP="00C2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C466" w14:textId="77777777" w:rsidR="00C24EB8" w:rsidRDefault="00C24E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B3A2" w14:textId="77777777" w:rsidR="00C24EB8" w:rsidRDefault="00C24E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AA68" w14:textId="77777777" w:rsidR="00C24EB8" w:rsidRDefault="00C24E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A257E7"/>
    <w:multiLevelType w:val="hybridMultilevel"/>
    <w:tmpl w:val="2500F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B5846"/>
    <w:multiLevelType w:val="hybridMultilevel"/>
    <w:tmpl w:val="87B48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945F7"/>
    <w:multiLevelType w:val="hybridMultilevel"/>
    <w:tmpl w:val="679E824A"/>
    <w:lvl w:ilvl="0" w:tplc="084EE9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CB"/>
    <w:rsid w:val="00013F63"/>
    <w:rsid w:val="00061DB8"/>
    <w:rsid w:val="000A347B"/>
    <w:rsid w:val="000B21BE"/>
    <w:rsid w:val="000F2CA9"/>
    <w:rsid w:val="00113421"/>
    <w:rsid w:val="00116F6C"/>
    <w:rsid w:val="001408E5"/>
    <w:rsid w:val="00145C3F"/>
    <w:rsid w:val="00152B60"/>
    <w:rsid w:val="00193351"/>
    <w:rsid w:val="00197A12"/>
    <w:rsid w:val="001A16C3"/>
    <w:rsid w:val="001A672D"/>
    <w:rsid w:val="001C4FD1"/>
    <w:rsid w:val="00220774"/>
    <w:rsid w:val="00244FAE"/>
    <w:rsid w:val="00274B0E"/>
    <w:rsid w:val="002931F0"/>
    <w:rsid w:val="002A4557"/>
    <w:rsid w:val="002B74DE"/>
    <w:rsid w:val="002C147F"/>
    <w:rsid w:val="002E3E6E"/>
    <w:rsid w:val="002E7894"/>
    <w:rsid w:val="002F177B"/>
    <w:rsid w:val="00304AF9"/>
    <w:rsid w:val="0038154C"/>
    <w:rsid w:val="00383D65"/>
    <w:rsid w:val="003F5689"/>
    <w:rsid w:val="004021AE"/>
    <w:rsid w:val="004101DE"/>
    <w:rsid w:val="0043295C"/>
    <w:rsid w:val="00455CDB"/>
    <w:rsid w:val="004A7DBA"/>
    <w:rsid w:val="004C09F3"/>
    <w:rsid w:val="004D28F9"/>
    <w:rsid w:val="00573FCB"/>
    <w:rsid w:val="00597779"/>
    <w:rsid w:val="005A1663"/>
    <w:rsid w:val="005C603C"/>
    <w:rsid w:val="006C20A1"/>
    <w:rsid w:val="006C470F"/>
    <w:rsid w:val="006E43D0"/>
    <w:rsid w:val="00704DB3"/>
    <w:rsid w:val="00762554"/>
    <w:rsid w:val="00772507"/>
    <w:rsid w:val="00777024"/>
    <w:rsid w:val="0078640B"/>
    <w:rsid w:val="007B02DF"/>
    <w:rsid w:val="007D1BF6"/>
    <w:rsid w:val="00835634"/>
    <w:rsid w:val="00871B24"/>
    <w:rsid w:val="008B51F7"/>
    <w:rsid w:val="008D2EF5"/>
    <w:rsid w:val="008F56B9"/>
    <w:rsid w:val="00930266"/>
    <w:rsid w:val="0093370E"/>
    <w:rsid w:val="00933A9B"/>
    <w:rsid w:val="0093449E"/>
    <w:rsid w:val="00937A28"/>
    <w:rsid w:val="0094591E"/>
    <w:rsid w:val="00954F9C"/>
    <w:rsid w:val="00970E21"/>
    <w:rsid w:val="009801B1"/>
    <w:rsid w:val="00997792"/>
    <w:rsid w:val="009A30FA"/>
    <w:rsid w:val="009B4A0D"/>
    <w:rsid w:val="009D609A"/>
    <w:rsid w:val="009F55F7"/>
    <w:rsid w:val="00A22323"/>
    <w:rsid w:val="00A5491E"/>
    <w:rsid w:val="00A77B90"/>
    <w:rsid w:val="00AC2A99"/>
    <w:rsid w:val="00AC4693"/>
    <w:rsid w:val="00AD3069"/>
    <w:rsid w:val="00AF6747"/>
    <w:rsid w:val="00B618FF"/>
    <w:rsid w:val="00B6779B"/>
    <w:rsid w:val="00B713AC"/>
    <w:rsid w:val="00B80C90"/>
    <w:rsid w:val="00BA5847"/>
    <w:rsid w:val="00BB6E75"/>
    <w:rsid w:val="00BD1389"/>
    <w:rsid w:val="00BD77F5"/>
    <w:rsid w:val="00C24EB8"/>
    <w:rsid w:val="00C5060E"/>
    <w:rsid w:val="00C578AA"/>
    <w:rsid w:val="00C6634D"/>
    <w:rsid w:val="00C85921"/>
    <w:rsid w:val="00CA1887"/>
    <w:rsid w:val="00CA71DF"/>
    <w:rsid w:val="00CA7AEF"/>
    <w:rsid w:val="00CC3385"/>
    <w:rsid w:val="00CD4652"/>
    <w:rsid w:val="00CF1377"/>
    <w:rsid w:val="00D0363D"/>
    <w:rsid w:val="00D15B00"/>
    <w:rsid w:val="00D5720D"/>
    <w:rsid w:val="00D62903"/>
    <w:rsid w:val="00D80382"/>
    <w:rsid w:val="00D972AA"/>
    <w:rsid w:val="00DC33CE"/>
    <w:rsid w:val="00DD2B03"/>
    <w:rsid w:val="00DF2867"/>
    <w:rsid w:val="00E17484"/>
    <w:rsid w:val="00E21DA6"/>
    <w:rsid w:val="00E66943"/>
    <w:rsid w:val="00E93E99"/>
    <w:rsid w:val="00EA0B77"/>
    <w:rsid w:val="00EA2E99"/>
    <w:rsid w:val="00EC2AFE"/>
    <w:rsid w:val="00F0174A"/>
    <w:rsid w:val="00F45A7C"/>
    <w:rsid w:val="00F47A2D"/>
    <w:rsid w:val="00F90B44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E7BD04"/>
  <w14:defaultImageDpi w14:val="300"/>
  <w15:docId w15:val="{20F686D9-A546-494E-9AF1-DAC28871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 New Roman" w:hAnsi="Calibri" w:cs="Calibri"/>
      <w:color w:val="000000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Calibri" w:hint="default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aragrafoelenco">
    <w:name w:val="List Paragraph"/>
    <w:basedOn w:val="Normale"/>
    <w:uiPriority w:val="34"/>
    <w:qFormat/>
    <w:rsid w:val="00145C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4EB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8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24EB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.corto.teatral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rti.artemi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Links>
    <vt:vector size="6" baseType="variant"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mailto:in.corto.teatrale@gmail.com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</dc:creator>
  <cp:keywords/>
  <dc:description/>
  <cp:lastModifiedBy>Microsoft Office User</cp:lastModifiedBy>
  <cp:revision>42</cp:revision>
  <dcterms:created xsi:type="dcterms:W3CDTF">2023-01-21T13:31:00Z</dcterms:created>
  <dcterms:modified xsi:type="dcterms:W3CDTF">2024-02-18T12:37:00Z</dcterms:modified>
</cp:coreProperties>
</file>